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bookmarkStart w:id="0" w:name="_GoBack"/>
      <w:bookmarkEnd w:id="0"/>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61AEE306" w:rsidR="00AE00EF" w:rsidRPr="00DE2216" w:rsidRDefault="005E2884" w:rsidP="004705CD">
            <w:pPr>
              <w:spacing w:line="276" w:lineRule="auto"/>
              <w:jc w:val="center"/>
              <w:rPr>
                <w:rFonts w:asciiTheme="minorHAnsi" w:hAnsiTheme="minorHAnsi" w:cstheme="minorHAnsi"/>
                <w:b/>
                <w:color w:val="0070C0"/>
                <w:sz w:val="20"/>
                <w:szCs w:val="20"/>
              </w:rPr>
            </w:pPr>
            <w:bookmarkStart w:id="1" w:name="_Hlk114479090"/>
            <w:r w:rsidRPr="005E2884">
              <w:rPr>
                <w:rFonts w:ascii="Calibri" w:hAnsi="Calibri" w:cs="Calibri"/>
                <w:b/>
                <w:sz w:val="20"/>
                <w:szCs w:val="20"/>
              </w:rPr>
              <w:t xml:space="preserve">Zakup </w:t>
            </w:r>
            <w:proofErr w:type="spellStart"/>
            <w:r w:rsidR="0089289F">
              <w:rPr>
                <w:rFonts w:ascii="Calibri" w:hAnsi="Calibri" w:cs="Calibri"/>
                <w:b/>
                <w:sz w:val="20"/>
                <w:szCs w:val="20"/>
              </w:rPr>
              <w:t>FireEye</w:t>
            </w:r>
            <w:proofErr w:type="spellEnd"/>
            <w:r w:rsidR="0089289F">
              <w:rPr>
                <w:rFonts w:ascii="Calibri" w:hAnsi="Calibri" w:cs="Calibri"/>
                <w:b/>
                <w:sz w:val="20"/>
                <w:szCs w:val="20"/>
              </w:rPr>
              <w:t xml:space="preserve"> FX 6500</w:t>
            </w:r>
            <w:bookmarkEnd w:id="1"/>
          </w:p>
        </w:tc>
      </w:tr>
    </w:tbl>
    <w:p w14:paraId="4E59EEAC" w14:textId="6F6446B8"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C20338" w14:paraId="1CC4ACF9" w14:textId="77777777" w:rsidTr="004705CD">
        <w:trPr>
          <w:trHeight w:val="1114"/>
        </w:trPr>
        <w:tc>
          <w:tcPr>
            <w:tcW w:w="9982" w:type="dxa"/>
            <w:tcBorders>
              <w:top w:val="nil"/>
              <w:left w:val="nil"/>
              <w:bottom w:val="nil"/>
              <w:right w:val="nil"/>
            </w:tcBorders>
            <w:vAlign w:val="center"/>
          </w:tcPr>
          <w:p w14:paraId="00E9B81D" w14:textId="74F9E53F" w:rsidR="00AA6A1B" w:rsidRPr="00C20338" w:rsidRDefault="006A3438" w:rsidP="004705CD">
            <w:pPr>
              <w:pStyle w:val="Akapitzlist"/>
              <w:widowControl w:val="0"/>
              <w:spacing w:after="0"/>
              <w:ind w:left="482"/>
              <w:contextualSpacing w:val="0"/>
              <w:rPr>
                <w:rFonts w:cs="Calibri"/>
              </w:rPr>
            </w:pPr>
            <w:r w:rsidRPr="00F0361D">
              <w:rPr>
                <w:b/>
                <w:sz w:val="20"/>
                <w:szCs w:val="20"/>
                <w:u w:val="single"/>
              </w:rPr>
              <w:t>ŁĄCZNA CENA NETTO OFERTY</w:t>
            </w:r>
          </w:p>
          <w:p w14:paraId="2148EE21" w14:textId="22ADADED" w:rsidR="00AA6A1B" w:rsidRPr="00C20338" w:rsidRDefault="00DE2216" w:rsidP="00802FBE">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CD2FB8">
            <w:pPr>
              <w:pStyle w:val="Akapitzlist"/>
              <w:widowControl w:val="0"/>
              <w:ind w:left="482"/>
              <w:rPr>
                <w:rFonts w:cs="Calibri"/>
              </w:rPr>
            </w:pPr>
            <w:r w:rsidRPr="00C20338">
              <w:rPr>
                <w:rFonts w:cs="Calibri"/>
              </w:rPr>
              <w:t>CENA NETTO SŁOWNIE:</w:t>
            </w:r>
            <w:r w:rsidRPr="00C20338">
              <w:rPr>
                <w:rFonts w:cs="Calibri"/>
              </w:rPr>
              <w:tab/>
              <w:t>………………………………………………………………………………………zł</w:t>
            </w:r>
          </w:p>
        </w:tc>
      </w:tr>
    </w:tbl>
    <w:p w14:paraId="1831939F" w14:textId="102F04D4" w:rsidR="00EA6A95" w:rsidRPr="00547669" w:rsidRDefault="00EA6A95" w:rsidP="00547669">
      <w:pPr>
        <w:spacing w:line="276" w:lineRule="auto"/>
        <w:ind w:left="425" w:right="-34"/>
        <w:rPr>
          <w:rFonts w:ascii="Calibri" w:hAnsi="Calibri" w:cs="Calibri"/>
          <w:b/>
          <w:sz w:val="20"/>
          <w:szCs w:val="20"/>
        </w:rPr>
      </w:pPr>
      <w:r>
        <w:rPr>
          <w:rFonts w:ascii="Calibri" w:hAnsi="Calibri" w:cs="Calibri"/>
          <w:b/>
          <w:sz w:val="20"/>
          <w:szCs w:val="20"/>
        </w:rPr>
        <w:t>W tym:</w:t>
      </w:r>
    </w:p>
    <w:tbl>
      <w:tblPr>
        <w:tblStyle w:val="Tabela-Siatka"/>
        <w:tblW w:w="9912" w:type="dxa"/>
        <w:tblInd w:w="421" w:type="dxa"/>
        <w:tblLayout w:type="fixed"/>
        <w:tblLook w:val="04A0" w:firstRow="1" w:lastRow="0" w:firstColumn="1" w:lastColumn="0" w:noHBand="0" w:noVBand="1"/>
      </w:tblPr>
      <w:tblGrid>
        <w:gridCol w:w="567"/>
        <w:gridCol w:w="1842"/>
        <w:gridCol w:w="2201"/>
        <w:gridCol w:w="1670"/>
        <w:gridCol w:w="1670"/>
        <w:gridCol w:w="590"/>
        <w:gridCol w:w="1372"/>
      </w:tblGrid>
      <w:tr w:rsidR="0089289F" w:rsidRPr="00127F9C" w14:paraId="0875B859" w14:textId="77777777" w:rsidTr="00EE4E48">
        <w:trPr>
          <w:trHeight w:val="331"/>
        </w:trPr>
        <w:tc>
          <w:tcPr>
            <w:tcW w:w="567" w:type="dxa"/>
            <w:tcBorders>
              <w:top w:val="single" w:sz="4" w:space="0" w:color="auto"/>
              <w:left w:val="single" w:sz="4" w:space="0" w:color="auto"/>
              <w:bottom w:val="single" w:sz="4" w:space="0" w:color="auto"/>
              <w:right w:val="single" w:sz="4" w:space="0" w:color="auto"/>
            </w:tcBorders>
            <w:vAlign w:val="center"/>
          </w:tcPr>
          <w:p w14:paraId="40F8EA57" w14:textId="77777777" w:rsidR="0089289F" w:rsidRPr="00127F9C" w:rsidRDefault="0089289F" w:rsidP="0089289F">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1842" w:type="dxa"/>
            <w:tcBorders>
              <w:top w:val="single" w:sz="4" w:space="0" w:color="auto"/>
              <w:left w:val="single" w:sz="4" w:space="0" w:color="auto"/>
              <w:bottom w:val="single" w:sz="4" w:space="0" w:color="auto"/>
              <w:right w:val="single" w:sz="4" w:space="0" w:color="auto"/>
            </w:tcBorders>
            <w:vAlign w:val="center"/>
          </w:tcPr>
          <w:p w14:paraId="2842F28F" w14:textId="5339601E" w:rsidR="0089289F" w:rsidRPr="00127F9C" w:rsidRDefault="0089289F" w:rsidP="0089289F">
            <w:pPr>
              <w:widowControl w:val="0"/>
              <w:spacing w:before="0" w:after="120"/>
              <w:contextualSpacing/>
              <w:jc w:val="center"/>
              <w:rPr>
                <w:rFonts w:asciiTheme="minorHAnsi" w:hAnsiTheme="minorHAnsi" w:cstheme="minorHAnsi"/>
                <w:sz w:val="20"/>
                <w:szCs w:val="20"/>
              </w:rPr>
            </w:pPr>
            <w:r w:rsidRPr="0089289F">
              <w:rPr>
                <w:rFonts w:asciiTheme="minorHAnsi" w:hAnsiTheme="minorHAnsi" w:cstheme="minorHAnsi"/>
                <w:sz w:val="20"/>
                <w:szCs w:val="20"/>
              </w:rPr>
              <w:t xml:space="preserve">Product </w:t>
            </w:r>
            <w:proofErr w:type="spellStart"/>
            <w:r w:rsidRPr="0089289F">
              <w:rPr>
                <w:rFonts w:asciiTheme="minorHAnsi" w:hAnsiTheme="minorHAnsi" w:cstheme="minorHAnsi"/>
                <w:sz w:val="20"/>
                <w:szCs w:val="20"/>
              </w:rPr>
              <w:t>Code</w:t>
            </w:r>
            <w:proofErr w:type="spellEnd"/>
          </w:p>
        </w:tc>
        <w:tc>
          <w:tcPr>
            <w:tcW w:w="2201" w:type="dxa"/>
            <w:tcBorders>
              <w:top w:val="single" w:sz="4" w:space="0" w:color="auto"/>
              <w:left w:val="single" w:sz="4" w:space="0" w:color="auto"/>
              <w:bottom w:val="single" w:sz="4" w:space="0" w:color="auto"/>
              <w:right w:val="single" w:sz="4" w:space="0" w:color="auto"/>
            </w:tcBorders>
          </w:tcPr>
          <w:p w14:paraId="6D0B827F" w14:textId="4E133481" w:rsidR="0089289F" w:rsidRPr="00127F9C" w:rsidRDefault="0089289F" w:rsidP="0089289F">
            <w:pPr>
              <w:widowControl w:val="0"/>
              <w:spacing w:before="0" w:after="120"/>
              <w:contextualSpacing/>
              <w:jc w:val="center"/>
              <w:rPr>
                <w:rFonts w:asciiTheme="minorHAnsi" w:hAnsiTheme="minorHAnsi" w:cstheme="minorHAnsi"/>
                <w:sz w:val="20"/>
                <w:szCs w:val="20"/>
              </w:rPr>
            </w:pPr>
            <w:r w:rsidRPr="0089289F">
              <w:rPr>
                <w:rFonts w:asciiTheme="minorHAnsi" w:hAnsiTheme="minorHAnsi" w:cstheme="minorHAnsi"/>
                <w:sz w:val="20"/>
                <w:szCs w:val="20"/>
              </w:rPr>
              <w:t>Opis Product</w:t>
            </w:r>
          </w:p>
        </w:tc>
        <w:tc>
          <w:tcPr>
            <w:tcW w:w="1670" w:type="dxa"/>
            <w:tcBorders>
              <w:top w:val="single" w:sz="4" w:space="0" w:color="auto"/>
              <w:left w:val="single" w:sz="4" w:space="0" w:color="auto"/>
              <w:bottom w:val="single" w:sz="4" w:space="0" w:color="auto"/>
              <w:right w:val="single" w:sz="4" w:space="0" w:color="auto"/>
            </w:tcBorders>
          </w:tcPr>
          <w:p w14:paraId="6F28903F" w14:textId="47B68FD9" w:rsidR="0089289F" w:rsidRPr="00127F9C" w:rsidRDefault="0089289F" w:rsidP="0089289F">
            <w:pPr>
              <w:widowControl w:val="0"/>
              <w:spacing w:before="0" w:after="120"/>
              <w:contextualSpacing/>
              <w:jc w:val="center"/>
              <w:rPr>
                <w:rFonts w:asciiTheme="minorHAnsi" w:hAnsiTheme="minorHAnsi" w:cstheme="minorHAnsi"/>
                <w:sz w:val="20"/>
                <w:szCs w:val="20"/>
              </w:rPr>
            </w:pPr>
            <w:r w:rsidRPr="0089289F">
              <w:rPr>
                <w:rFonts w:asciiTheme="minorHAnsi" w:hAnsiTheme="minorHAnsi" w:cstheme="minorHAnsi"/>
                <w:sz w:val="20"/>
                <w:szCs w:val="20"/>
              </w:rPr>
              <w:t>Product Family</w:t>
            </w:r>
          </w:p>
        </w:tc>
        <w:tc>
          <w:tcPr>
            <w:tcW w:w="1670" w:type="dxa"/>
            <w:tcBorders>
              <w:top w:val="single" w:sz="4" w:space="0" w:color="auto"/>
              <w:left w:val="single" w:sz="4" w:space="0" w:color="auto"/>
              <w:bottom w:val="single" w:sz="4" w:space="0" w:color="auto"/>
              <w:right w:val="single" w:sz="4" w:space="0" w:color="auto"/>
            </w:tcBorders>
            <w:vAlign w:val="center"/>
          </w:tcPr>
          <w:p w14:paraId="2B602175" w14:textId="235B7A57" w:rsidR="0089289F" w:rsidRPr="00127F9C" w:rsidRDefault="0089289F" w:rsidP="0089289F">
            <w:pPr>
              <w:widowControl w:val="0"/>
              <w:spacing w:before="0" w:after="120"/>
              <w:contextualSpacing/>
              <w:jc w:val="center"/>
              <w:rPr>
                <w:rFonts w:asciiTheme="minorHAnsi" w:hAnsiTheme="minorHAnsi" w:cstheme="minorHAnsi"/>
                <w:sz w:val="20"/>
                <w:szCs w:val="20"/>
              </w:rPr>
            </w:pPr>
            <w:proofErr w:type="spellStart"/>
            <w:r w:rsidRPr="0089289F">
              <w:rPr>
                <w:rFonts w:asciiTheme="minorHAnsi" w:hAnsiTheme="minorHAnsi" w:cstheme="minorHAnsi"/>
                <w:sz w:val="20"/>
                <w:szCs w:val="20"/>
              </w:rPr>
              <w:t>Type</w:t>
            </w:r>
            <w:proofErr w:type="spellEnd"/>
          </w:p>
        </w:tc>
        <w:tc>
          <w:tcPr>
            <w:tcW w:w="590" w:type="dxa"/>
            <w:tcBorders>
              <w:top w:val="single" w:sz="4" w:space="0" w:color="auto"/>
              <w:left w:val="single" w:sz="4" w:space="0" w:color="auto"/>
              <w:bottom w:val="single" w:sz="4" w:space="0" w:color="auto"/>
              <w:right w:val="single" w:sz="4" w:space="0" w:color="auto"/>
            </w:tcBorders>
            <w:vAlign w:val="center"/>
          </w:tcPr>
          <w:p w14:paraId="21F04040" w14:textId="0959F773" w:rsidR="0089289F" w:rsidRDefault="0089289F" w:rsidP="0089289F">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ilość</w:t>
            </w:r>
          </w:p>
        </w:tc>
        <w:tc>
          <w:tcPr>
            <w:tcW w:w="1372" w:type="dxa"/>
            <w:tcBorders>
              <w:top w:val="single" w:sz="4" w:space="0" w:color="auto"/>
              <w:left w:val="single" w:sz="4" w:space="0" w:color="auto"/>
              <w:bottom w:val="single" w:sz="4" w:space="0" w:color="auto"/>
              <w:right w:val="single" w:sz="4" w:space="0" w:color="auto"/>
            </w:tcBorders>
          </w:tcPr>
          <w:p w14:paraId="18DD9A50" w14:textId="77777777" w:rsidR="0089289F" w:rsidRDefault="0089289F" w:rsidP="0089289F">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Wartość</w:t>
            </w:r>
          </w:p>
        </w:tc>
      </w:tr>
      <w:tr w:rsidR="0089289F" w:rsidRPr="00127F9C" w14:paraId="65A874BE" w14:textId="77777777" w:rsidTr="00EE4E48">
        <w:trPr>
          <w:trHeight w:val="563"/>
        </w:trPr>
        <w:tc>
          <w:tcPr>
            <w:tcW w:w="567" w:type="dxa"/>
            <w:tcBorders>
              <w:top w:val="single" w:sz="4" w:space="0" w:color="auto"/>
              <w:left w:val="single" w:sz="4" w:space="0" w:color="auto"/>
              <w:bottom w:val="single" w:sz="4" w:space="0" w:color="auto"/>
              <w:right w:val="single" w:sz="4" w:space="0" w:color="auto"/>
            </w:tcBorders>
          </w:tcPr>
          <w:p w14:paraId="272DD42C" w14:textId="77777777" w:rsidR="0089289F" w:rsidRPr="00127F9C" w:rsidRDefault="0089289F" w:rsidP="0089289F">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24316B69" w14:textId="2F3E62FF" w:rsidR="0089289F" w:rsidRPr="00127F9C" w:rsidRDefault="0089289F" w:rsidP="0089289F">
            <w:pPr>
              <w:widowControl w:val="0"/>
              <w:spacing w:before="0" w:after="120"/>
              <w:contextualSpacing/>
              <w:jc w:val="center"/>
              <w:rPr>
                <w:rFonts w:asciiTheme="minorHAnsi" w:hAnsiTheme="minorHAnsi" w:cstheme="minorHAnsi"/>
                <w:sz w:val="20"/>
                <w:szCs w:val="20"/>
              </w:rPr>
            </w:pPr>
            <w:r w:rsidRPr="0089289F">
              <w:rPr>
                <w:rFonts w:asciiTheme="minorHAnsi" w:hAnsiTheme="minorHAnsi" w:cstheme="minorHAnsi"/>
                <w:sz w:val="20"/>
                <w:szCs w:val="20"/>
              </w:rPr>
              <w:t>NW-E-FX-2W-PTM-1Y</w:t>
            </w:r>
          </w:p>
        </w:tc>
        <w:tc>
          <w:tcPr>
            <w:tcW w:w="2201" w:type="dxa"/>
            <w:tcBorders>
              <w:top w:val="single" w:sz="4" w:space="0" w:color="auto"/>
              <w:left w:val="single" w:sz="4" w:space="0" w:color="auto"/>
              <w:bottom w:val="single" w:sz="4" w:space="0" w:color="auto"/>
              <w:right w:val="single" w:sz="4" w:space="0" w:color="auto"/>
            </w:tcBorders>
          </w:tcPr>
          <w:p w14:paraId="50352945" w14:textId="3BF895F3" w:rsidR="0089289F" w:rsidRPr="00127F9C" w:rsidRDefault="0089289F" w:rsidP="0089289F">
            <w:pPr>
              <w:widowControl w:val="0"/>
              <w:spacing w:before="0" w:after="120"/>
              <w:contextualSpacing/>
              <w:jc w:val="center"/>
              <w:rPr>
                <w:rFonts w:asciiTheme="minorHAnsi" w:hAnsiTheme="minorHAnsi" w:cstheme="minorHAnsi"/>
                <w:sz w:val="20"/>
                <w:szCs w:val="20"/>
              </w:rPr>
            </w:pPr>
            <w:proofErr w:type="spellStart"/>
            <w:r w:rsidRPr="0089289F">
              <w:rPr>
                <w:rFonts w:asciiTheme="minorHAnsi" w:hAnsiTheme="minorHAnsi" w:cstheme="minorHAnsi"/>
                <w:sz w:val="20"/>
                <w:szCs w:val="20"/>
              </w:rPr>
              <w:t>FireEye</w:t>
            </w:r>
            <w:proofErr w:type="spellEnd"/>
            <w:r w:rsidRPr="0089289F">
              <w:rPr>
                <w:rFonts w:asciiTheme="minorHAnsi" w:hAnsiTheme="minorHAnsi" w:cstheme="minorHAnsi"/>
                <w:sz w:val="20"/>
                <w:szCs w:val="20"/>
              </w:rPr>
              <w:t xml:space="preserve"> File Security Enterprise, 2-Way with Platinum Support-1 </w:t>
            </w:r>
            <w:proofErr w:type="spellStart"/>
            <w:r w:rsidRPr="0089289F">
              <w:rPr>
                <w:rFonts w:asciiTheme="minorHAnsi" w:hAnsiTheme="minorHAnsi" w:cstheme="minorHAnsi"/>
                <w:sz w:val="20"/>
                <w:szCs w:val="20"/>
              </w:rPr>
              <w:t>Year</w:t>
            </w:r>
            <w:proofErr w:type="spellEnd"/>
          </w:p>
        </w:tc>
        <w:tc>
          <w:tcPr>
            <w:tcW w:w="1670" w:type="dxa"/>
            <w:tcBorders>
              <w:top w:val="single" w:sz="4" w:space="0" w:color="auto"/>
              <w:left w:val="single" w:sz="4" w:space="0" w:color="auto"/>
              <w:bottom w:val="single" w:sz="4" w:space="0" w:color="auto"/>
              <w:right w:val="single" w:sz="4" w:space="0" w:color="auto"/>
            </w:tcBorders>
          </w:tcPr>
          <w:p w14:paraId="6E12991A" w14:textId="0EEFF77B" w:rsidR="0089289F" w:rsidRPr="00127F9C" w:rsidRDefault="00EE4E48" w:rsidP="0089289F">
            <w:pPr>
              <w:widowControl w:val="0"/>
              <w:spacing w:before="0" w:after="120"/>
              <w:contextualSpacing/>
              <w:jc w:val="center"/>
              <w:rPr>
                <w:rFonts w:asciiTheme="minorHAnsi" w:hAnsiTheme="minorHAnsi" w:cstheme="minorHAnsi"/>
                <w:sz w:val="20"/>
                <w:szCs w:val="20"/>
              </w:rPr>
            </w:pPr>
            <w:proofErr w:type="spellStart"/>
            <w:r w:rsidRPr="00EE4E48">
              <w:rPr>
                <w:rFonts w:asciiTheme="minorHAnsi" w:hAnsiTheme="minorHAnsi" w:cstheme="minorHAnsi"/>
                <w:sz w:val="20"/>
                <w:szCs w:val="20"/>
              </w:rPr>
              <w:t>FireEye</w:t>
            </w:r>
            <w:proofErr w:type="spellEnd"/>
            <w:r w:rsidRPr="00EE4E48">
              <w:rPr>
                <w:rFonts w:asciiTheme="minorHAnsi" w:hAnsiTheme="minorHAnsi" w:cstheme="minorHAnsi"/>
                <w:sz w:val="20"/>
                <w:szCs w:val="20"/>
              </w:rPr>
              <w:t xml:space="preserve"> File Security</w:t>
            </w:r>
          </w:p>
        </w:tc>
        <w:tc>
          <w:tcPr>
            <w:tcW w:w="1670" w:type="dxa"/>
            <w:tcBorders>
              <w:top w:val="single" w:sz="4" w:space="0" w:color="auto"/>
              <w:left w:val="single" w:sz="4" w:space="0" w:color="auto"/>
              <w:bottom w:val="single" w:sz="4" w:space="0" w:color="auto"/>
              <w:right w:val="single" w:sz="4" w:space="0" w:color="auto"/>
            </w:tcBorders>
          </w:tcPr>
          <w:p w14:paraId="16F2634E" w14:textId="7B0F446B" w:rsidR="0089289F" w:rsidRPr="00127F9C" w:rsidRDefault="00EE4E48" w:rsidP="0089289F">
            <w:pPr>
              <w:widowControl w:val="0"/>
              <w:spacing w:before="0" w:after="120"/>
              <w:contextualSpacing/>
              <w:jc w:val="center"/>
              <w:rPr>
                <w:rFonts w:asciiTheme="minorHAnsi" w:hAnsiTheme="minorHAnsi" w:cstheme="minorHAnsi"/>
                <w:sz w:val="20"/>
                <w:szCs w:val="20"/>
              </w:rPr>
            </w:pPr>
            <w:r w:rsidRPr="00EE4E48">
              <w:rPr>
                <w:rFonts w:asciiTheme="minorHAnsi" w:hAnsiTheme="minorHAnsi" w:cstheme="minorHAnsi"/>
                <w:sz w:val="20"/>
                <w:szCs w:val="20"/>
              </w:rPr>
              <w:t>Subscription</w:t>
            </w:r>
          </w:p>
        </w:tc>
        <w:tc>
          <w:tcPr>
            <w:tcW w:w="590" w:type="dxa"/>
            <w:tcBorders>
              <w:top w:val="single" w:sz="4" w:space="0" w:color="auto"/>
              <w:left w:val="single" w:sz="4" w:space="0" w:color="auto"/>
              <w:bottom w:val="single" w:sz="4" w:space="0" w:color="auto"/>
              <w:right w:val="single" w:sz="4" w:space="0" w:color="auto"/>
            </w:tcBorders>
          </w:tcPr>
          <w:p w14:paraId="6BD857BD" w14:textId="4221BF6B" w:rsidR="0089289F" w:rsidRPr="00127F9C" w:rsidRDefault="0089289F" w:rsidP="0089289F">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1</w:t>
            </w:r>
          </w:p>
        </w:tc>
        <w:tc>
          <w:tcPr>
            <w:tcW w:w="1372" w:type="dxa"/>
            <w:tcBorders>
              <w:top w:val="single" w:sz="4" w:space="0" w:color="auto"/>
              <w:left w:val="single" w:sz="4" w:space="0" w:color="auto"/>
              <w:bottom w:val="single" w:sz="4" w:space="0" w:color="auto"/>
              <w:right w:val="single" w:sz="4" w:space="0" w:color="auto"/>
            </w:tcBorders>
          </w:tcPr>
          <w:p w14:paraId="65AAD489" w14:textId="77777777" w:rsidR="0089289F" w:rsidRPr="00127F9C" w:rsidRDefault="0089289F" w:rsidP="0089289F">
            <w:pPr>
              <w:widowControl w:val="0"/>
              <w:spacing w:before="0" w:after="120"/>
              <w:contextualSpacing/>
              <w:jc w:val="center"/>
              <w:rPr>
                <w:rFonts w:asciiTheme="minorHAnsi" w:hAnsiTheme="minorHAnsi" w:cstheme="minorHAnsi"/>
                <w:sz w:val="20"/>
                <w:szCs w:val="20"/>
              </w:rPr>
            </w:pPr>
          </w:p>
        </w:tc>
      </w:tr>
      <w:tr w:rsidR="0089289F" w:rsidRPr="00127F9C" w14:paraId="243F53AF" w14:textId="77777777" w:rsidTr="00EE4E48">
        <w:trPr>
          <w:trHeight w:val="563"/>
        </w:trPr>
        <w:tc>
          <w:tcPr>
            <w:tcW w:w="567" w:type="dxa"/>
            <w:tcBorders>
              <w:top w:val="single" w:sz="4" w:space="0" w:color="auto"/>
              <w:left w:val="single" w:sz="4" w:space="0" w:color="auto"/>
              <w:bottom w:val="single" w:sz="4" w:space="0" w:color="auto"/>
              <w:right w:val="single" w:sz="4" w:space="0" w:color="auto"/>
            </w:tcBorders>
          </w:tcPr>
          <w:p w14:paraId="0A938939" w14:textId="77777777" w:rsidR="0089289F" w:rsidRPr="00127F9C" w:rsidRDefault="0089289F" w:rsidP="0089289F">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9040E45" w14:textId="39FAC777" w:rsidR="0089289F" w:rsidRPr="00127F9C" w:rsidRDefault="0089289F" w:rsidP="0089289F">
            <w:pPr>
              <w:widowControl w:val="0"/>
              <w:spacing w:before="0" w:after="120"/>
              <w:contextualSpacing/>
              <w:jc w:val="center"/>
              <w:rPr>
                <w:rFonts w:asciiTheme="minorHAnsi" w:hAnsiTheme="minorHAnsi" w:cstheme="minorHAnsi"/>
                <w:sz w:val="20"/>
                <w:szCs w:val="20"/>
              </w:rPr>
            </w:pPr>
            <w:r w:rsidRPr="0089289F">
              <w:rPr>
                <w:rFonts w:asciiTheme="minorHAnsi" w:hAnsiTheme="minorHAnsi" w:cstheme="minorHAnsi"/>
                <w:sz w:val="20"/>
                <w:szCs w:val="20"/>
              </w:rPr>
              <w:t>NW-FX-6500-HW</w:t>
            </w:r>
          </w:p>
        </w:tc>
        <w:tc>
          <w:tcPr>
            <w:tcW w:w="2201" w:type="dxa"/>
            <w:tcBorders>
              <w:top w:val="single" w:sz="4" w:space="0" w:color="auto"/>
              <w:left w:val="single" w:sz="4" w:space="0" w:color="auto"/>
              <w:bottom w:val="single" w:sz="4" w:space="0" w:color="auto"/>
              <w:right w:val="single" w:sz="4" w:space="0" w:color="auto"/>
            </w:tcBorders>
          </w:tcPr>
          <w:p w14:paraId="321A89D6" w14:textId="4CDF679B" w:rsidR="0089289F" w:rsidRPr="00127F9C" w:rsidRDefault="00EE4E48" w:rsidP="0089289F">
            <w:pPr>
              <w:widowControl w:val="0"/>
              <w:spacing w:before="0" w:after="120"/>
              <w:contextualSpacing/>
              <w:jc w:val="center"/>
              <w:rPr>
                <w:rFonts w:asciiTheme="minorHAnsi" w:hAnsiTheme="minorHAnsi" w:cstheme="minorHAnsi"/>
                <w:sz w:val="20"/>
                <w:szCs w:val="20"/>
              </w:rPr>
            </w:pPr>
            <w:r w:rsidRPr="00EE4E48">
              <w:rPr>
                <w:rFonts w:asciiTheme="minorHAnsi" w:hAnsiTheme="minorHAnsi" w:cstheme="minorHAnsi"/>
                <w:sz w:val="20"/>
                <w:szCs w:val="20"/>
              </w:rPr>
              <w:t xml:space="preserve">File </w:t>
            </w:r>
            <w:proofErr w:type="spellStart"/>
            <w:r w:rsidRPr="00EE4E48">
              <w:rPr>
                <w:rFonts w:asciiTheme="minorHAnsi" w:hAnsiTheme="minorHAnsi" w:cstheme="minorHAnsi"/>
                <w:sz w:val="20"/>
                <w:szCs w:val="20"/>
              </w:rPr>
              <w:t>Protect</w:t>
            </w:r>
            <w:proofErr w:type="spellEnd"/>
            <w:r w:rsidRPr="00EE4E48">
              <w:rPr>
                <w:rFonts w:asciiTheme="minorHAnsi" w:hAnsiTheme="minorHAnsi" w:cstheme="minorHAnsi"/>
                <w:sz w:val="20"/>
                <w:szCs w:val="20"/>
              </w:rPr>
              <w:t xml:space="preserve"> 6500 </w:t>
            </w:r>
            <w:proofErr w:type="spellStart"/>
            <w:r w:rsidRPr="00EE4E48">
              <w:rPr>
                <w:rFonts w:asciiTheme="minorHAnsi" w:hAnsiTheme="minorHAnsi" w:cstheme="minorHAnsi"/>
                <w:sz w:val="20"/>
                <w:szCs w:val="20"/>
              </w:rPr>
              <w:t>Perpetual</w:t>
            </w:r>
            <w:proofErr w:type="spellEnd"/>
            <w:r w:rsidRPr="00EE4E48">
              <w:rPr>
                <w:rFonts w:asciiTheme="minorHAnsi" w:hAnsiTheme="minorHAnsi" w:cstheme="minorHAnsi"/>
                <w:sz w:val="20"/>
                <w:szCs w:val="20"/>
              </w:rPr>
              <w:t xml:space="preserve"> Hardware</w:t>
            </w:r>
          </w:p>
        </w:tc>
        <w:tc>
          <w:tcPr>
            <w:tcW w:w="1670" w:type="dxa"/>
            <w:tcBorders>
              <w:top w:val="single" w:sz="4" w:space="0" w:color="auto"/>
              <w:left w:val="single" w:sz="4" w:space="0" w:color="auto"/>
              <w:bottom w:val="single" w:sz="4" w:space="0" w:color="auto"/>
              <w:right w:val="single" w:sz="4" w:space="0" w:color="auto"/>
            </w:tcBorders>
          </w:tcPr>
          <w:p w14:paraId="3C60EE66" w14:textId="4482396A" w:rsidR="0089289F" w:rsidRPr="00127F9C" w:rsidRDefault="00EE4E48" w:rsidP="0089289F">
            <w:pPr>
              <w:widowControl w:val="0"/>
              <w:spacing w:before="0" w:after="120"/>
              <w:contextualSpacing/>
              <w:jc w:val="center"/>
              <w:rPr>
                <w:rFonts w:asciiTheme="minorHAnsi" w:hAnsiTheme="minorHAnsi" w:cstheme="minorHAnsi"/>
                <w:sz w:val="20"/>
                <w:szCs w:val="20"/>
              </w:rPr>
            </w:pPr>
            <w:proofErr w:type="spellStart"/>
            <w:r w:rsidRPr="00EE4E48">
              <w:rPr>
                <w:rFonts w:asciiTheme="minorHAnsi" w:hAnsiTheme="minorHAnsi" w:cstheme="minorHAnsi"/>
                <w:sz w:val="20"/>
                <w:szCs w:val="20"/>
              </w:rPr>
              <w:t>FireEye</w:t>
            </w:r>
            <w:proofErr w:type="spellEnd"/>
            <w:r w:rsidRPr="00EE4E48">
              <w:rPr>
                <w:rFonts w:asciiTheme="minorHAnsi" w:hAnsiTheme="minorHAnsi" w:cstheme="minorHAnsi"/>
                <w:sz w:val="20"/>
                <w:szCs w:val="20"/>
              </w:rPr>
              <w:t xml:space="preserve"> File Security</w:t>
            </w:r>
          </w:p>
        </w:tc>
        <w:tc>
          <w:tcPr>
            <w:tcW w:w="1670" w:type="dxa"/>
            <w:tcBorders>
              <w:top w:val="single" w:sz="4" w:space="0" w:color="auto"/>
              <w:left w:val="single" w:sz="4" w:space="0" w:color="auto"/>
              <w:bottom w:val="single" w:sz="4" w:space="0" w:color="auto"/>
              <w:right w:val="single" w:sz="4" w:space="0" w:color="auto"/>
            </w:tcBorders>
          </w:tcPr>
          <w:p w14:paraId="0BA4609C" w14:textId="0BE4EAC5" w:rsidR="0089289F" w:rsidRPr="00127F9C" w:rsidRDefault="00EE4E48" w:rsidP="0089289F">
            <w:pPr>
              <w:widowControl w:val="0"/>
              <w:spacing w:before="0" w:after="120"/>
              <w:contextualSpacing/>
              <w:jc w:val="center"/>
              <w:rPr>
                <w:rFonts w:asciiTheme="minorHAnsi" w:hAnsiTheme="minorHAnsi" w:cstheme="minorHAnsi"/>
                <w:sz w:val="20"/>
                <w:szCs w:val="20"/>
              </w:rPr>
            </w:pPr>
            <w:r w:rsidRPr="00EE4E48">
              <w:rPr>
                <w:rFonts w:asciiTheme="minorHAnsi" w:hAnsiTheme="minorHAnsi" w:cstheme="minorHAnsi"/>
                <w:sz w:val="20"/>
                <w:szCs w:val="20"/>
              </w:rPr>
              <w:t>Appliance</w:t>
            </w:r>
          </w:p>
        </w:tc>
        <w:tc>
          <w:tcPr>
            <w:tcW w:w="590" w:type="dxa"/>
            <w:tcBorders>
              <w:top w:val="single" w:sz="4" w:space="0" w:color="auto"/>
              <w:left w:val="single" w:sz="4" w:space="0" w:color="auto"/>
              <w:bottom w:val="single" w:sz="4" w:space="0" w:color="auto"/>
              <w:right w:val="single" w:sz="4" w:space="0" w:color="auto"/>
            </w:tcBorders>
          </w:tcPr>
          <w:p w14:paraId="3C1AF798" w14:textId="170199CA" w:rsidR="0089289F" w:rsidRPr="00127F9C" w:rsidRDefault="0089289F" w:rsidP="0089289F">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1</w:t>
            </w:r>
          </w:p>
        </w:tc>
        <w:tc>
          <w:tcPr>
            <w:tcW w:w="1372" w:type="dxa"/>
            <w:tcBorders>
              <w:top w:val="single" w:sz="4" w:space="0" w:color="auto"/>
              <w:left w:val="single" w:sz="4" w:space="0" w:color="auto"/>
              <w:bottom w:val="single" w:sz="4" w:space="0" w:color="auto"/>
              <w:right w:val="single" w:sz="4" w:space="0" w:color="auto"/>
            </w:tcBorders>
          </w:tcPr>
          <w:p w14:paraId="71996186" w14:textId="77777777" w:rsidR="0089289F" w:rsidRPr="00127F9C" w:rsidRDefault="0089289F" w:rsidP="0089289F">
            <w:pPr>
              <w:widowControl w:val="0"/>
              <w:spacing w:before="0" w:after="120"/>
              <w:contextualSpacing/>
              <w:jc w:val="center"/>
              <w:rPr>
                <w:rFonts w:asciiTheme="minorHAnsi" w:hAnsiTheme="minorHAnsi" w:cstheme="minorHAnsi"/>
                <w:sz w:val="20"/>
                <w:szCs w:val="20"/>
              </w:rPr>
            </w:pPr>
          </w:p>
        </w:tc>
      </w:tr>
      <w:tr w:rsidR="0089289F" w:rsidRPr="00127F9C" w14:paraId="5B95C7DC" w14:textId="77777777" w:rsidTr="00EE4E48">
        <w:trPr>
          <w:trHeight w:val="563"/>
        </w:trPr>
        <w:tc>
          <w:tcPr>
            <w:tcW w:w="567" w:type="dxa"/>
            <w:tcBorders>
              <w:top w:val="single" w:sz="4" w:space="0" w:color="auto"/>
              <w:left w:val="single" w:sz="4" w:space="0" w:color="auto"/>
              <w:bottom w:val="single" w:sz="4" w:space="0" w:color="auto"/>
              <w:right w:val="single" w:sz="4" w:space="0" w:color="auto"/>
            </w:tcBorders>
          </w:tcPr>
          <w:p w14:paraId="5B9FBC7B" w14:textId="11B9F0F4" w:rsidR="0089289F" w:rsidRDefault="0089289F" w:rsidP="0089289F">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3.</w:t>
            </w:r>
          </w:p>
        </w:tc>
        <w:tc>
          <w:tcPr>
            <w:tcW w:w="1842" w:type="dxa"/>
            <w:tcBorders>
              <w:top w:val="single" w:sz="4" w:space="0" w:color="auto"/>
              <w:left w:val="single" w:sz="4" w:space="0" w:color="auto"/>
              <w:bottom w:val="single" w:sz="4" w:space="0" w:color="auto"/>
              <w:right w:val="single" w:sz="4" w:space="0" w:color="auto"/>
            </w:tcBorders>
          </w:tcPr>
          <w:p w14:paraId="1A0E9F3D" w14:textId="4F1ED8B8" w:rsidR="0089289F" w:rsidRPr="00C94EFC" w:rsidRDefault="0089289F" w:rsidP="0089289F">
            <w:pPr>
              <w:widowControl w:val="0"/>
              <w:spacing w:before="0" w:after="120"/>
              <w:contextualSpacing/>
              <w:jc w:val="center"/>
              <w:rPr>
                <w:rFonts w:asciiTheme="minorHAnsi" w:hAnsiTheme="minorHAnsi" w:cstheme="minorHAnsi"/>
                <w:sz w:val="20"/>
                <w:szCs w:val="20"/>
              </w:rPr>
            </w:pPr>
            <w:r w:rsidRPr="0089289F">
              <w:rPr>
                <w:rFonts w:asciiTheme="minorHAnsi" w:hAnsiTheme="minorHAnsi" w:cstheme="minorHAnsi"/>
                <w:sz w:val="20"/>
                <w:szCs w:val="20"/>
              </w:rPr>
              <w:t>427-NRHDDGEN2-1Y</w:t>
            </w:r>
          </w:p>
        </w:tc>
        <w:tc>
          <w:tcPr>
            <w:tcW w:w="2201" w:type="dxa"/>
            <w:tcBorders>
              <w:top w:val="single" w:sz="4" w:space="0" w:color="auto"/>
              <w:left w:val="single" w:sz="4" w:space="0" w:color="auto"/>
              <w:bottom w:val="single" w:sz="4" w:space="0" w:color="auto"/>
              <w:right w:val="single" w:sz="4" w:space="0" w:color="auto"/>
            </w:tcBorders>
          </w:tcPr>
          <w:p w14:paraId="486E2B87" w14:textId="6D9704EC" w:rsidR="0089289F" w:rsidRPr="00127F9C" w:rsidRDefault="00EE4E48" w:rsidP="0089289F">
            <w:pPr>
              <w:widowControl w:val="0"/>
              <w:spacing w:before="0" w:after="120"/>
              <w:contextualSpacing/>
              <w:jc w:val="center"/>
              <w:rPr>
                <w:rFonts w:asciiTheme="minorHAnsi" w:hAnsiTheme="minorHAnsi" w:cstheme="minorHAnsi"/>
                <w:sz w:val="20"/>
                <w:szCs w:val="20"/>
              </w:rPr>
            </w:pPr>
            <w:r w:rsidRPr="00EE4E48">
              <w:rPr>
                <w:rFonts w:asciiTheme="minorHAnsi" w:hAnsiTheme="minorHAnsi" w:cstheme="minorHAnsi"/>
                <w:sz w:val="20"/>
                <w:szCs w:val="20"/>
              </w:rPr>
              <w:t>Non-</w:t>
            </w:r>
            <w:proofErr w:type="spellStart"/>
            <w:r w:rsidRPr="00EE4E48">
              <w:rPr>
                <w:rFonts w:asciiTheme="minorHAnsi" w:hAnsiTheme="minorHAnsi" w:cstheme="minorHAnsi"/>
                <w:sz w:val="20"/>
                <w:szCs w:val="20"/>
              </w:rPr>
              <w:t>returnable</w:t>
            </w:r>
            <w:proofErr w:type="spellEnd"/>
            <w:r w:rsidRPr="00EE4E48">
              <w:rPr>
                <w:rFonts w:asciiTheme="minorHAnsi" w:hAnsiTheme="minorHAnsi" w:cstheme="minorHAnsi"/>
                <w:sz w:val="20"/>
                <w:szCs w:val="20"/>
              </w:rPr>
              <w:t xml:space="preserve"> HDD Program-1Y</w:t>
            </w:r>
          </w:p>
        </w:tc>
        <w:tc>
          <w:tcPr>
            <w:tcW w:w="1670" w:type="dxa"/>
            <w:tcBorders>
              <w:top w:val="single" w:sz="4" w:space="0" w:color="auto"/>
              <w:left w:val="single" w:sz="4" w:space="0" w:color="auto"/>
              <w:bottom w:val="single" w:sz="4" w:space="0" w:color="auto"/>
              <w:right w:val="single" w:sz="4" w:space="0" w:color="auto"/>
            </w:tcBorders>
          </w:tcPr>
          <w:p w14:paraId="28DA56AC" w14:textId="4E934191" w:rsidR="0089289F" w:rsidRPr="00127F9C" w:rsidRDefault="00EE4E48" w:rsidP="0089289F">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General</w:t>
            </w:r>
          </w:p>
        </w:tc>
        <w:tc>
          <w:tcPr>
            <w:tcW w:w="1670" w:type="dxa"/>
            <w:tcBorders>
              <w:top w:val="single" w:sz="4" w:space="0" w:color="auto"/>
              <w:left w:val="single" w:sz="4" w:space="0" w:color="auto"/>
              <w:bottom w:val="single" w:sz="4" w:space="0" w:color="auto"/>
              <w:right w:val="single" w:sz="4" w:space="0" w:color="auto"/>
            </w:tcBorders>
          </w:tcPr>
          <w:p w14:paraId="3DFFB7DC" w14:textId="43465E9D" w:rsidR="0089289F" w:rsidRPr="00127F9C" w:rsidRDefault="00EE4E48" w:rsidP="0089289F">
            <w:pPr>
              <w:widowControl w:val="0"/>
              <w:spacing w:before="0" w:after="120"/>
              <w:contextualSpacing/>
              <w:jc w:val="center"/>
              <w:rPr>
                <w:rFonts w:asciiTheme="minorHAnsi" w:hAnsiTheme="minorHAnsi" w:cstheme="minorHAnsi"/>
                <w:sz w:val="20"/>
                <w:szCs w:val="20"/>
              </w:rPr>
            </w:pPr>
            <w:r w:rsidRPr="00EE4E48">
              <w:rPr>
                <w:rFonts w:asciiTheme="minorHAnsi" w:hAnsiTheme="minorHAnsi" w:cstheme="minorHAnsi"/>
                <w:sz w:val="20"/>
                <w:szCs w:val="20"/>
              </w:rPr>
              <w:t>Support</w:t>
            </w:r>
          </w:p>
        </w:tc>
        <w:tc>
          <w:tcPr>
            <w:tcW w:w="590" w:type="dxa"/>
            <w:tcBorders>
              <w:top w:val="single" w:sz="4" w:space="0" w:color="auto"/>
              <w:left w:val="single" w:sz="4" w:space="0" w:color="auto"/>
              <w:bottom w:val="single" w:sz="4" w:space="0" w:color="auto"/>
              <w:right w:val="single" w:sz="4" w:space="0" w:color="auto"/>
            </w:tcBorders>
          </w:tcPr>
          <w:p w14:paraId="163D3E74" w14:textId="3375A217" w:rsidR="0089289F" w:rsidRDefault="0089289F" w:rsidP="0089289F">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1</w:t>
            </w:r>
          </w:p>
        </w:tc>
        <w:tc>
          <w:tcPr>
            <w:tcW w:w="1372" w:type="dxa"/>
            <w:tcBorders>
              <w:top w:val="single" w:sz="4" w:space="0" w:color="auto"/>
              <w:left w:val="single" w:sz="4" w:space="0" w:color="auto"/>
              <w:bottom w:val="single" w:sz="4" w:space="0" w:color="auto"/>
              <w:right w:val="single" w:sz="4" w:space="0" w:color="auto"/>
            </w:tcBorders>
          </w:tcPr>
          <w:p w14:paraId="46919F36" w14:textId="77777777" w:rsidR="0089289F" w:rsidRPr="00127F9C" w:rsidRDefault="0089289F" w:rsidP="0089289F">
            <w:pPr>
              <w:widowControl w:val="0"/>
              <w:spacing w:before="0" w:after="120"/>
              <w:contextualSpacing/>
              <w:jc w:val="center"/>
              <w:rPr>
                <w:rFonts w:asciiTheme="minorHAnsi" w:hAnsiTheme="minorHAnsi" w:cstheme="minorHAnsi"/>
                <w:sz w:val="20"/>
                <w:szCs w:val="20"/>
              </w:rPr>
            </w:pPr>
          </w:p>
        </w:tc>
      </w:tr>
      <w:tr w:rsidR="0089289F" w:rsidRPr="00127F9C" w14:paraId="561653C5" w14:textId="77777777" w:rsidTr="00DB1E6E">
        <w:trPr>
          <w:trHeight w:val="563"/>
        </w:trPr>
        <w:tc>
          <w:tcPr>
            <w:tcW w:w="8540" w:type="dxa"/>
            <w:gridSpan w:val="6"/>
            <w:tcBorders>
              <w:top w:val="single" w:sz="4" w:space="0" w:color="auto"/>
              <w:left w:val="single" w:sz="4" w:space="0" w:color="auto"/>
              <w:bottom w:val="single" w:sz="4" w:space="0" w:color="auto"/>
              <w:right w:val="single" w:sz="4" w:space="0" w:color="auto"/>
            </w:tcBorders>
          </w:tcPr>
          <w:p w14:paraId="2C7A19BF" w14:textId="5B3BBB41" w:rsidR="0089289F" w:rsidRPr="00127F9C" w:rsidRDefault="0089289F" w:rsidP="00EA6A95">
            <w:pPr>
              <w:widowControl w:val="0"/>
              <w:spacing w:before="0" w:after="120"/>
              <w:contextualSpacing/>
              <w:jc w:val="right"/>
              <w:rPr>
                <w:rFonts w:asciiTheme="minorHAnsi" w:hAnsiTheme="minorHAnsi" w:cstheme="minorHAnsi"/>
                <w:sz w:val="20"/>
                <w:szCs w:val="20"/>
              </w:rPr>
            </w:pPr>
            <w:r>
              <w:rPr>
                <w:rFonts w:asciiTheme="minorHAnsi" w:hAnsiTheme="minorHAnsi" w:cstheme="minorHAnsi"/>
                <w:sz w:val="20"/>
                <w:szCs w:val="20"/>
              </w:rPr>
              <w:t>Razem</w:t>
            </w:r>
          </w:p>
        </w:tc>
        <w:tc>
          <w:tcPr>
            <w:tcW w:w="1372" w:type="dxa"/>
            <w:tcBorders>
              <w:top w:val="single" w:sz="4" w:space="0" w:color="auto"/>
              <w:left w:val="single" w:sz="4" w:space="0" w:color="auto"/>
              <w:bottom w:val="single" w:sz="4" w:space="0" w:color="auto"/>
              <w:right w:val="single" w:sz="4" w:space="0" w:color="auto"/>
            </w:tcBorders>
          </w:tcPr>
          <w:p w14:paraId="633A7E90" w14:textId="77777777" w:rsidR="0089289F" w:rsidRPr="00127F9C" w:rsidRDefault="0089289F" w:rsidP="00EA6A95">
            <w:pPr>
              <w:widowControl w:val="0"/>
              <w:spacing w:before="0" w:after="120"/>
              <w:contextualSpacing/>
              <w:jc w:val="center"/>
              <w:rPr>
                <w:rFonts w:asciiTheme="minorHAnsi" w:hAnsiTheme="minorHAnsi" w:cstheme="minorHAnsi"/>
                <w:sz w:val="20"/>
                <w:szCs w:val="20"/>
              </w:rPr>
            </w:pPr>
          </w:p>
        </w:tc>
      </w:tr>
    </w:tbl>
    <w:p w14:paraId="4006AE9C" w14:textId="56427C4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7A5501E8"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E845A5">
        <w:rPr>
          <w:rFonts w:cs="Calibri"/>
          <w:b/>
          <w:sz w:val="20"/>
          <w:szCs w:val="20"/>
        </w:rPr>
        <w:t>6</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3D7363">
      <w:pPr>
        <w:pStyle w:val="Akapitzlist"/>
        <w:numPr>
          <w:ilvl w:val="0"/>
          <w:numId w:val="19"/>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7B0EAE3A" w:rsidR="00FE0880" w:rsidRPr="00A5562E" w:rsidRDefault="0051020E" w:rsidP="00D251EC">
      <w:pPr>
        <w:pStyle w:val="Akapitzlist"/>
        <w:spacing w:after="240"/>
        <w:contextualSpacing w:val="0"/>
        <w:rPr>
          <w:rFonts w:asciiTheme="minorHAnsi" w:hAnsiTheme="minorHAnsi" w:cstheme="minorHAnsi"/>
          <w:sz w:val="20"/>
          <w:szCs w:val="20"/>
        </w:rPr>
      </w:pPr>
      <w:r>
        <w:rPr>
          <w:rFonts w:asciiTheme="minorHAnsi" w:hAnsiTheme="minorHAnsi" w:cstheme="minorHAnsi"/>
          <w:sz w:val="20"/>
          <w:szCs w:val="20"/>
        </w:rPr>
        <w:fldChar w:fldCharType="begin">
          <w:ffData>
            <w:name w:val="Wybór1"/>
            <w:enabled/>
            <w:calcOnExit w:val="0"/>
            <w:checkBox>
              <w:sizeAuto/>
              <w:default w:val="1"/>
            </w:checkBox>
          </w:ffData>
        </w:fldChar>
      </w:r>
      <w:bookmarkStart w:id="2" w:name="Wybór1"/>
      <w:r>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
      <w:r w:rsidR="00FE0880" w:rsidRPr="00A5562E">
        <w:rPr>
          <w:rFonts w:asciiTheme="minorHAnsi" w:hAnsiTheme="minorHAnsi" w:cstheme="minorHAnsi"/>
          <w:sz w:val="20"/>
          <w:szCs w:val="20"/>
        </w:rPr>
        <w:t xml:space="preserve"> </w:t>
      </w:r>
      <w:r w:rsidR="00FE0880" w:rsidRPr="00A5562E">
        <w:rPr>
          <w:rFonts w:asciiTheme="minorHAnsi" w:hAnsiTheme="minorHAnsi" w:cstheme="minorHAnsi"/>
          <w:b/>
          <w:bCs/>
          <w:sz w:val="20"/>
          <w:szCs w:val="20"/>
        </w:rPr>
        <w:t>samodzielnie</w:t>
      </w:r>
    </w:p>
    <w:p w14:paraId="0EBE09F4"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6FD52903"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26407B">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 xml:space="preserve">nie posiadam (my) powiązań z Zamawiającym, które prowadzą lub mogłyby prowadzić do braku niezależności lub konfliktu interesów w związku z realizacją przez reprezentowany przeze mnie (przez nas) podmiot </w:t>
      </w:r>
      <w:r w:rsidRPr="00C26715">
        <w:rPr>
          <w:rFonts w:cs="Calibri"/>
          <w:sz w:val="20"/>
          <w:szCs w:val="20"/>
        </w:rPr>
        <w:lastRenderedPageBreak/>
        <w:t>przedmiotu zamówienia,</w:t>
      </w:r>
    </w:p>
    <w:p w14:paraId="6C0413A9" w14:textId="7425DB10" w:rsidR="007D3A1F" w:rsidRP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3D7363">
      <w:pPr>
        <w:pStyle w:val="Akapitzlist"/>
        <w:numPr>
          <w:ilvl w:val="0"/>
          <w:numId w:val="25"/>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3D7363">
      <w:pPr>
        <w:numPr>
          <w:ilvl w:val="0"/>
          <w:numId w:val="25"/>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430F43">
        <w:rPr>
          <w:rFonts w:ascii="Calibri" w:hAnsi="Calibri" w:cs="Calibri"/>
          <w:sz w:val="20"/>
          <w:szCs w:val="20"/>
        </w:rPr>
      </w:r>
      <w:r w:rsidR="00430F43">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430F43">
        <w:rPr>
          <w:rFonts w:ascii="Calibri" w:hAnsi="Calibri" w:cs="Calibri"/>
          <w:sz w:val="20"/>
          <w:szCs w:val="20"/>
        </w:rPr>
      </w:r>
      <w:r w:rsidR="00430F43">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3D7363">
      <w:pPr>
        <w:pStyle w:val="Akapitzlist"/>
        <w:numPr>
          <w:ilvl w:val="0"/>
          <w:numId w:val="25"/>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3D7363">
      <w:pPr>
        <w:pStyle w:val="Akapitzlist"/>
        <w:numPr>
          <w:ilvl w:val="1"/>
          <w:numId w:val="16"/>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3D7363">
      <w:pPr>
        <w:pStyle w:val="Akapitzlist"/>
        <w:numPr>
          <w:ilvl w:val="1"/>
          <w:numId w:val="16"/>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430F43">
        <w:rPr>
          <w:rFonts w:cs="Calibri"/>
          <w:sz w:val="20"/>
          <w:szCs w:val="20"/>
        </w:rPr>
      </w:r>
      <w:r w:rsidR="00430F43">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430F43">
        <w:rPr>
          <w:rFonts w:cs="Calibri"/>
          <w:sz w:val="20"/>
          <w:szCs w:val="20"/>
        </w:rPr>
      </w:r>
      <w:r w:rsidR="00430F43">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7D35CB15" w14:textId="1CFBCC8B" w:rsidR="00B8267F" w:rsidRDefault="00B8267F" w:rsidP="003D7363">
      <w:pPr>
        <w:numPr>
          <w:ilvl w:val="2"/>
          <w:numId w:val="50"/>
        </w:numPr>
        <w:spacing w:after="120" w:line="276" w:lineRule="auto"/>
        <w:ind w:left="851" w:right="402" w:hanging="425"/>
        <w:contextualSpacing/>
        <w:rPr>
          <w:rFonts w:ascii="Calibri" w:hAnsi="Calibri" w:cs="Calibri"/>
          <w:sz w:val="20"/>
          <w:szCs w:val="20"/>
        </w:rPr>
      </w:pPr>
      <w:r>
        <w:rPr>
          <w:rFonts w:ascii="Calibri" w:hAnsi="Calibri" w:cs="Calibri"/>
          <w:sz w:val="20"/>
          <w:szCs w:val="20"/>
        </w:rPr>
        <w:t>Płatność za prawidłową realizację przedmiotu Umowy będzie dokonana na przez Zamawiającego przelewem na rachunek bankowy Wykonawcy nr ……………………………………………………………………………..</w:t>
      </w:r>
    </w:p>
    <w:p w14:paraId="59D3B9F9" w14:textId="61FB353A"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53640CD" w14:textId="0813283C" w:rsidR="00D14E47" w:rsidRPr="00C20338" w:rsidRDefault="00D14E47" w:rsidP="004705CD">
      <w:pPr>
        <w:spacing w:after="240" w:line="276" w:lineRule="auto"/>
        <w:ind w:left="851" w:right="403"/>
        <w:rPr>
          <w:rFonts w:ascii="Calibri" w:hAnsi="Calibri" w:cs="Calibri"/>
          <w:i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08AE6787" w14:textId="4C0B60FA" w:rsidR="00A25BAF" w:rsidRDefault="00C57CD3" w:rsidP="004705CD">
      <w:pPr>
        <w:pStyle w:val="Nagwek"/>
        <w:tabs>
          <w:tab w:val="left" w:pos="7680"/>
        </w:tabs>
        <w:spacing w:before="0" w:after="120" w:line="276" w:lineRule="auto"/>
        <w:rPr>
          <w:rFonts w:asciiTheme="minorHAnsi" w:hAnsiTheme="minorHAnsi" w:cstheme="minorHAnsi"/>
          <w:b/>
          <w:sz w:val="20"/>
          <w:szCs w:val="22"/>
          <w:u w:val="single"/>
        </w:rPr>
      </w:pPr>
      <w:bookmarkStart w:id="3" w:name="_Toc74857824"/>
      <w:bookmarkStart w:id="4" w:name="_Toc79664050"/>
      <w:r>
        <w:rPr>
          <w:rFonts w:ascii="Calibri" w:hAnsi="Calibri" w:cs="Calibri"/>
          <w:b/>
          <w:sz w:val="20"/>
          <w:szCs w:val="20"/>
          <w:u w:val="single"/>
        </w:rPr>
        <w:br w:type="page"/>
      </w:r>
    </w:p>
    <w:p w14:paraId="4F4D80B1" w14:textId="2971DCC4"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3"/>
      <w:bookmarkEnd w:id="4"/>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63A92BF7" w:rsidR="00235D79" w:rsidRDefault="00EE4E48" w:rsidP="004705CD">
      <w:pPr>
        <w:spacing w:before="240" w:after="120" w:line="276" w:lineRule="auto"/>
        <w:jc w:val="center"/>
        <w:rPr>
          <w:rFonts w:ascii="Calibri" w:hAnsi="Calibri" w:cs="Calibri"/>
          <w:b/>
          <w:sz w:val="20"/>
          <w:szCs w:val="20"/>
        </w:rPr>
      </w:pPr>
      <w:r w:rsidRPr="005E2884">
        <w:rPr>
          <w:rFonts w:ascii="Calibri" w:hAnsi="Calibri" w:cs="Calibri"/>
          <w:b/>
          <w:sz w:val="20"/>
          <w:szCs w:val="20"/>
        </w:rPr>
        <w:t xml:space="preserve">Zakup </w:t>
      </w:r>
      <w:proofErr w:type="spellStart"/>
      <w:r>
        <w:rPr>
          <w:rFonts w:ascii="Calibri" w:hAnsi="Calibri" w:cs="Calibri"/>
          <w:b/>
          <w:sz w:val="20"/>
          <w:szCs w:val="20"/>
        </w:rPr>
        <w:t>FireEye</w:t>
      </w:r>
      <w:proofErr w:type="spellEnd"/>
      <w:r>
        <w:rPr>
          <w:rFonts w:ascii="Calibri" w:hAnsi="Calibri" w:cs="Calibri"/>
          <w:b/>
          <w:sz w:val="20"/>
          <w:szCs w:val="20"/>
        </w:rPr>
        <w:t xml:space="preserve"> FX 6500</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3D7363">
            <w:pPr>
              <w:pStyle w:val="Akapitzlist"/>
              <w:numPr>
                <w:ilvl w:val="0"/>
                <w:numId w:val="53"/>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3D7363">
            <w:pPr>
              <w:pStyle w:val="Akapitzlist"/>
              <w:numPr>
                <w:ilvl w:val="0"/>
                <w:numId w:val="54"/>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2"/>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lastRenderedPageBreak/>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3D7363">
            <w:pPr>
              <w:pStyle w:val="Akapitzlist"/>
              <w:numPr>
                <w:ilvl w:val="0"/>
                <w:numId w:val="53"/>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3D7363">
            <w:pPr>
              <w:pStyle w:val="Akapitzlist"/>
              <w:numPr>
                <w:ilvl w:val="3"/>
                <w:numId w:val="24"/>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3B32B6D7" w:rsidR="00E43420" w:rsidRPr="00BE4A7C" w:rsidRDefault="00085EC5"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BE4A7C">
              <w:rPr>
                <w:rFonts w:asciiTheme="minorHAnsi" w:eastAsiaTheme="minorHAnsi" w:hAnsiTheme="minorHAnsi" w:cstheme="minorHAnsi"/>
                <w:i/>
                <w:sz w:val="20"/>
                <w:szCs w:val="20"/>
              </w:rPr>
              <w:t xml:space="preserve">wykaz </w:t>
            </w:r>
            <w:r w:rsidR="00CD0863">
              <w:rPr>
                <w:rFonts w:asciiTheme="minorHAnsi" w:eastAsiaTheme="minorHAnsi" w:hAnsiTheme="minorHAnsi" w:cstheme="minorHAnsi"/>
                <w:i/>
                <w:sz w:val="20"/>
                <w:szCs w:val="20"/>
              </w:rPr>
              <w:t>Projektów</w:t>
            </w:r>
            <w:r w:rsidR="00BE4A7C" w:rsidRPr="00BE4A7C">
              <w:rPr>
                <w:rFonts w:asciiTheme="minorHAnsi" w:eastAsiaTheme="minorHAnsi" w:hAnsiTheme="minorHAnsi" w:cstheme="minorHAnsi"/>
                <w:i/>
                <w:sz w:val="20"/>
                <w:szCs w:val="20"/>
              </w:rPr>
              <w:t xml:space="preserve"> Podobnych</w:t>
            </w:r>
            <w:r w:rsidR="00E43420" w:rsidRPr="00BE4A7C">
              <w:rPr>
                <w:rFonts w:asciiTheme="minorHAnsi" w:eastAsiaTheme="minorHAnsi" w:hAnsiTheme="minorHAnsi" w:cstheme="minorHAnsi"/>
                <w:i/>
                <w:sz w:val="20"/>
                <w:szCs w:val="20"/>
              </w:rPr>
              <w:t xml:space="preserve"> wykonanych w okresie ostatnich </w:t>
            </w:r>
            <w:r w:rsidR="00BE4A7C" w:rsidRPr="00BE4A7C">
              <w:rPr>
                <w:rFonts w:asciiTheme="minorHAnsi" w:eastAsiaTheme="minorHAnsi" w:hAnsiTheme="minorHAnsi" w:cstheme="minorHAnsi"/>
                <w:i/>
                <w:sz w:val="20"/>
                <w:szCs w:val="20"/>
              </w:rPr>
              <w:t>5</w:t>
            </w:r>
            <w:r w:rsidR="00E43420" w:rsidRPr="00BE4A7C">
              <w:rPr>
                <w:rFonts w:asciiTheme="minorHAnsi" w:eastAsiaTheme="minorHAnsi" w:hAnsiTheme="minorHAnsi" w:cstheme="minorHAnsi"/>
                <w:i/>
                <w:sz w:val="20"/>
                <w:szCs w:val="20"/>
              </w:rPr>
              <w:t xml:space="preserve"> lat przed upływem terminu składania Ofert, z podaniem ich wartości, przedmiotu, dat wykonania i po</w:t>
            </w:r>
            <w:r w:rsidR="00D12959" w:rsidRPr="00BE4A7C">
              <w:rPr>
                <w:rFonts w:asciiTheme="minorHAnsi" w:eastAsiaTheme="minorHAnsi" w:hAnsiTheme="minorHAnsi" w:cstheme="minorHAnsi"/>
                <w:i/>
                <w:sz w:val="20"/>
                <w:szCs w:val="20"/>
              </w:rPr>
              <w:t>dmiotów, na rzecz których Dostawy</w:t>
            </w:r>
            <w:r w:rsidR="00E43420" w:rsidRPr="00BE4A7C">
              <w:rPr>
                <w:rFonts w:asciiTheme="minorHAnsi" w:eastAsiaTheme="minorHAnsi" w:hAnsiTheme="minorHAnsi" w:cstheme="minorHAnsi"/>
                <w:i/>
                <w:sz w:val="20"/>
                <w:szCs w:val="20"/>
              </w:rPr>
              <w:t xml:space="preserve"> zostały wykonane;</w:t>
            </w:r>
          </w:p>
        </w:tc>
        <w:tc>
          <w:tcPr>
            <w:tcW w:w="2584" w:type="dxa"/>
            <w:vAlign w:val="center"/>
          </w:tcPr>
          <w:p w14:paraId="54B250EB" w14:textId="13C780D2"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430F43">
              <w:rPr>
                <w:rFonts w:asciiTheme="minorHAnsi" w:hAnsiTheme="minorHAnsi" w:cstheme="minorHAnsi"/>
                <w:iCs/>
                <w:sz w:val="20"/>
                <w:szCs w:val="20"/>
              </w:rPr>
            </w:r>
            <w:r w:rsidR="00430F43">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430F43">
              <w:rPr>
                <w:rFonts w:asciiTheme="minorHAnsi" w:hAnsiTheme="minorHAnsi" w:cstheme="minorHAnsi"/>
                <w:iCs/>
                <w:sz w:val="20"/>
                <w:szCs w:val="20"/>
              </w:rPr>
            </w:r>
            <w:r w:rsidR="00430F43">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5BBDBE58" w:rsidR="00E43420" w:rsidRPr="00BE4A7C" w:rsidRDefault="00E43420" w:rsidP="00085EC5">
            <w:pPr>
              <w:pStyle w:val="Akapitzlist"/>
              <w:numPr>
                <w:ilvl w:val="0"/>
                <w:numId w:val="59"/>
              </w:numPr>
              <w:spacing w:after="0"/>
              <w:ind w:left="599" w:hanging="425"/>
              <w:jc w:val="both"/>
              <w:rPr>
                <w:rFonts w:asciiTheme="minorHAnsi" w:eastAsiaTheme="minorHAnsi" w:hAnsiTheme="minorHAnsi" w:cstheme="minorHAnsi"/>
                <w:i/>
                <w:sz w:val="20"/>
                <w:szCs w:val="20"/>
              </w:rPr>
            </w:pPr>
            <w:r w:rsidRPr="00BE4A7C">
              <w:rPr>
                <w:rFonts w:asciiTheme="minorHAnsi" w:eastAsiaTheme="minorHAnsi" w:hAnsiTheme="minorHAnsi" w:cstheme="minorHAnsi"/>
                <w:i/>
                <w:sz w:val="20"/>
                <w:szCs w:val="20"/>
              </w:rPr>
              <w:t xml:space="preserve">dokumenty potwierdzające należyte wykonanie </w:t>
            </w:r>
            <w:r w:rsidR="00CD0863">
              <w:rPr>
                <w:rFonts w:asciiTheme="minorHAnsi" w:eastAsiaTheme="minorHAnsi" w:hAnsiTheme="minorHAnsi" w:cstheme="minorHAnsi"/>
                <w:i/>
                <w:sz w:val="20"/>
                <w:szCs w:val="20"/>
              </w:rPr>
              <w:t>Projektów</w:t>
            </w:r>
            <w:r w:rsidR="00BE4A7C" w:rsidRPr="00BE4A7C">
              <w:rPr>
                <w:rFonts w:asciiTheme="minorHAnsi" w:eastAsiaTheme="minorHAnsi" w:hAnsiTheme="minorHAnsi" w:cstheme="minorHAnsi"/>
                <w:i/>
                <w:sz w:val="20"/>
                <w:szCs w:val="20"/>
              </w:rPr>
              <w:t xml:space="preserve"> Podobnych</w:t>
            </w:r>
          </w:p>
        </w:tc>
        <w:tc>
          <w:tcPr>
            <w:tcW w:w="2584" w:type="dxa"/>
            <w:vAlign w:val="center"/>
          </w:tcPr>
          <w:p w14:paraId="6E8A3768" w14:textId="2699E2E5"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430F43">
              <w:rPr>
                <w:rFonts w:asciiTheme="minorHAnsi" w:hAnsiTheme="minorHAnsi" w:cstheme="minorHAnsi"/>
                <w:iCs/>
                <w:sz w:val="20"/>
                <w:szCs w:val="20"/>
              </w:rPr>
            </w:r>
            <w:r w:rsidR="00430F43">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430F43">
              <w:rPr>
                <w:rFonts w:asciiTheme="minorHAnsi" w:hAnsiTheme="minorHAnsi" w:cstheme="minorHAnsi"/>
                <w:iCs/>
                <w:sz w:val="20"/>
                <w:szCs w:val="20"/>
              </w:rPr>
            </w:r>
            <w:r w:rsidR="00430F43">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D4102D" w14:paraId="0B000C80" w14:textId="77777777" w:rsidTr="004705CD">
        <w:tc>
          <w:tcPr>
            <w:tcW w:w="6478" w:type="dxa"/>
            <w:vAlign w:val="center"/>
          </w:tcPr>
          <w:p w14:paraId="56785F88" w14:textId="0297EAAA" w:rsidR="00D4102D" w:rsidRPr="00BE4A7C" w:rsidRDefault="00D4102D" w:rsidP="00DA7B51">
            <w:pPr>
              <w:pStyle w:val="Akapitzlist"/>
              <w:numPr>
                <w:ilvl w:val="0"/>
                <w:numId w:val="59"/>
              </w:numPr>
              <w:spacing w:after="0"/>
              <w:ind w:left="599" w:hanging="425"/>
              <w:jc w:val="both"/>
              <w:rPr>
                <w:rFonts w:asciiTheme="minorHAnsi" w:eastAsiaTheme="minorHAnsi" w:hAnsiTheme="minorHAnsi" w:cstheme="minorHAnsi"/>
                <w:i/>
                <w:sz w:val="20"/>
                <w:szCs w:val="20"/>
              </w:rPr>
            </w:pPr>
            <w:r w:rsidRPr="00BE4A7C">
              <w:rPr>
                <w:rFonts w:asciiTheme="minorHAnsi" w:eastAsiaTheme="minorHAnsi" w:hAnsiTheme="minorHAnsi" w:cstheme="minorHAnsi"/>
                <w:i/>
                <w:sz w:val="20"/>
                <w:szCs w:val="20"/>
              </w:rPr>
              <w:t xml:space="preserve">posiadania </w:t>
            </w:r>
            <w:r w:rsidR="00547669" w:rsidRPr="00BE4A7C">
              <w:rPr>
                <w:rFonts w:asciiTheme="minorHAnsi" w:eastAsiaTheme="minorHAnsi" w:hAnsiTheme="minorHAnsi" w:cstheme="minorHAnsi"/>
                <w:i/>
                <w:sz w:val="20"/>
                <w:szCs w:val="20"/>
              </w:rPr>
              <w:t xml:space="preserve">aktualnego statusu </w:t>
            </w:r>
            <w:r w:rsidR="0051020E" w:rsidRPr="008167BB">
              <w:rPr>
                <w:rFonts w:asciiTheme="minorHAnsi" w:hAnsiTheme="minorHAnsi" w:cstheme="minorHAnsi"/>
                <w:i/>
                <w:color w:val="000000"/>
                <w:sz w:val="20"/>
                <w:szCs w:val="20"/>
              </w:rPr>
              <w:t xml:space="preserve">partnera </w:t>
            </w:r>
            <w:r w:rsidR="0051020E" w:rsidRPr="008167BB">
              <w:rPr>
                <w:rFonts w:asciiTheme="minorHAnsi" w:hAnsiTheme="minorHAnsi" w:cstheme="minorHAnsi"/>
                <w:i/>
                <w:sz w:val="20"/>
                <w:szCs w:val="18"/>
              </w:rPr>
              <w:t>(co najmniej SILVER)</w:t>
            </w:r>
            <w:r w:rsidR="0051020E" w:rsidRPr="008167BB">
              <w:rPr>
                <w:rFonts w:asciiTheme="minorHAnsi" w:hAnsiTheme="minorHAnsi" w:cstheme="minorHAnsi"/>
                <w:i/>
                <w:color w:val="000000"/>
                <w:sz w:val="20"/>
                <w:szCs w:val="20"/>
              </w:rPr>
              <w:t xml:space="preserve"> </w:t>
            </w:r>
            <w:r w:rsidR="0051020E" w:rsidRPr="008167BB">
              <w:rPr>
                <w:rFonts w:asciiTheme="minorHAnsi" w:hAnsiTheme="minorHAnsi" w:cstheme="minorHAnsi"/>
                <w:i/>
                <w:sz w:val="20"/>
                <w:szCs w:val="18"/>
              </w:rPr>
              <w:t>(</w:t>
            </w:r>
            <w:proofErr w:type="spellStart"/>
            <w:r w:rsidR="0051020E" w:rsidRPr="008167BB">
              <w:rPr>
                <w:rFonts w:asciiTheme="minorHAnsi" w:hAnsiTheme="minorHAnsi" w:cstheme="minorHAnsi"/>
                <w:i/>
                <w:sz w:val="20"/>
                <w:szCs w:val="18"/>
              </w:rPr>
              <w:t>Fuel</w:t>
            </w:r>
            <w:proofErr w:type="spellEnd"/>
            <w:r w:rsidR="0051020E" w:rsidRPr="008167BB">
              <w:rPr>
                <w:rFonts w:asciiTheme="minorHAnsi" w:hAnsiTheme="minorHAnsi" w:cstheme="minorHAnsi"/>
                <w:i/>
                <w:sz w:val="20"/>
                <w:szCs w:val="18"/>
              </w:rPr>
              <w:t xml:space="preserve"> Partner) producenta FIREEYE</w:t>
            </w:r>
            <w:r w:rsidR="0051020E" w:rsidRPr="008167BB">
              <w:rPr>
                <w:rFonts w:asciiTheme="minorHAnsi" w:hAnsiTheme="minorHAnsi" w:cstheme="minorHAnsi"/>
                <w:i/>
                <w:color w:val="000000"/>
                <w:sz w:val="20"/>
                <w:szCs w:val="20"/>
              </w:rPr>
              <w:t xml:space="preserve"> w zakresie świadczenia usług będących przedmiotem zamówienia</w:t>
            </w:r>
          </w:p>
        </w:tc>
        <w:tc>
          <w:tcPr>
            <w:tcW w:w="2584" w:type="dxa"/>
            <w:vAlign w:val="center"/>
          </w:tcPr>
          <w:p w14:paraId="62F5CE81" w14:textId="3156F49A" w:rsidR="00D4102D" w:rsidRPr="00D251EC" w:rsidRDefault="00D4102D"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430F43">
              <w:rPr>
                <w:rFonts w:asciiTheme="minorHAnsi" w:hAnsiTheme="minorHAnsi" w:cstheme="minorHAnsi"/>
                <w:iCs/>
                <w:sz w:val="20"/>
                <w:szCs w:val="20"/>
              </w:rPr>
            </w:r>
            <w:r w:rsidR="00430F43">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430F43">
              <w:rPr>
                <w:rFonts w:asciiTheme="minorHAnsi" w:hAnsiTheme="minorHAnsi" w:cstheme="minorHAnsi"/>
                <w:iCs/>
                <w:sz w:val="20"/>
                <w:szCs w:val="20"/>
              </w:rPr>
            </w:r>
            <w:r w:rsidR="00430F43">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3D7363">
            <w:pPr>
              <w:pStyle w:val="Akapitzlist"/>
              <w:numPr>
                <w:ilvl w:val="3"/>
                <w:numId w:val="24"/>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77777777" w:rsidR="00E43420" w:rsidRPr="00D251EC" w:rsidRDefault="00E43420" w:rsidP="003D7363">
            <w:pPr>
              <w:pStyle w:val="Akapitzlist"/>
              <w:numPr>
                <w:ilvl w:val="0"/>
                <w:numId w:val="55"/>
              </w:numPr>
              <w:spacing w:after="0"/>
              <w:ind w:left="457"/>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1A046A"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430F43">
              <w:rPr>
                <w:rFonts w:asciiTheme="minorHAnsi" w:hAnsiTheme="minorHAnsi" w:cstheme="minorHAnsi"/>
                <w:sz w:val="20"/>
                <w:szCs w:val="20"/>
              </w:rPr>
            </w:r>
            <w:r w:rsidR="00430F43">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p w14:paraId="7C0B264D" w14:textId="0CCDE7FB"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0466AACC"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5" w:name="_Toc382495770"/>
      <w:bookmarkStart w:id="6" w:name="_Toc389210258"/>
      <w:bookmarkStart w:id="7" w:name="_Toc405293691"/>
      <w:bookmarkStart w:id="8" w:name="_Toc74857825"/>
      <w:bookmarkStart w:id="9" w:name="_Toc79664051"/>
      <w:bookmarkStart w:id="10" w:name="_Toc87341619"/>
      <w:bookmarkStart w:id="11" w:name="_Toc95720377"/>
      <w:r w:rsidRPr="00F85E4A">
        <w:rPr>
          <w:rFonts w:asciiTheme="minorHAnsi" w:hAnsiTheme="minorHAnsi" w:cstheme="minorHAnsi"/>
          <w:b/>
          <w:sz w:val="20"/>
        </w:rPr>
        <w:lastRenderedPageBreak/>
        <w:t>ZAŁĄCZNIK NR 3 – UPOWAŻNIENIE UDZIELONE PRZEZ WYKONAWCĘ</w:t>
      </w:r>
      <w:bookmarkEnd w:id="5"/>
      <w:bookmarkEnd w:id="6"/>
      <w:bookmarkEnd w:id="7"/>
      <w:bookmarkEnd w:id="8"/>
      <w:bookmarkEnd w:id="9"/>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10"/>
      <w:bookmarkEnd w:id="11"/>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36BF0E3B" w14:textId="77777777" w:rsidR="00EE4E48" w:rsidRDefault="00EE4E48" w:rsidP="00EE4E48">
      <w:pPr>
        <w:jc w:val="center"/>
        <w:rPr>
          <w:rFonts w:ascii="Calibri" w:hAnsi="Calibri" w:cs="Calibri"/>
          <w:b/>
          <w:sz w:val="20"/>
          <w:szCs w:val="20"/>
        </w:rPr>
      </w:pPr>
      <w:r w:rsidRPr="005E2884">
        <w:rPr>
          <w:rFonts w:ascii="Calibri" w:hAnsi="Calibri" w:cs="Calibri"/>
          <w:b/>
          <w:sz w:val="20"/>
          <w:szCs w:val="20"/>
        </w:rPr>
        <w:t xml:space="preserve">Zakup </w:t>
      </w:r>
      <w:proofErr w:type="spellStart"/>
      <w:r>
        <w:rPr>
          <w:rFonts w:ascii="Calibri" w:hAnsi="Calibri" w:cs="Calibri"/>
          <w:b/>
          <w:sz w:val="20"/>
          <w:szCs w:val="20"/>
        </w:rPr>
        <w:t>FireEye</w:t>
      </w:r>
      <w:proofErr w:type="spellEnd"/>
      <w:r>
        <w:rPr>
          <w:rFonts w:ascii="Calibri" w:hAnsi="Calibri" w:cs="Calibri"/>
          <w:b/>
          <w:sz w:val="20"/>
          <w:szCs w:val="20"/>
        </w:rPr>
        <w:t xml:space="preserve"> FX 6500</w:t>
      </w:r>
    </w:p>
    <w:p w14:paraId="413E93C5" w14:textId="6447EF95"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12" w:name="_Toc382495771"/>
      <w:bookmarkStart w:id="13" w:name="_Toc389210259"/>
      <w:bookmarkStart w:id="14" w:name="_Toc405293692"/>
      <w:bookmarkStart w:id="15" w:name="_Toc74857826"/>
      <w:bookmarkStart w:id="16" w:name="_Toc79664052"/>
      <w:bookmarkStart w:id="17" w:name="_Toc87341620"/>
      <w:bookmarkStart w:id="18" w:name="_Toc95720378"/>
      <w:r w:rsidRPr="00A87EAE">
        <w:rPr>
          <w:rFonts w:ascii="Calibri" w:hAnsi="Calibri" w:cs="Calibri"/>
          <w:b/>
          <w:sz w:val="20"/>
        </w:rPr>
        <w:lastRenderedPageBreak/>
        <w:t>ZAŁĄCZNIK NR 4 – OŚWIADCZENIE WYKONAWCY O ZACHOWANIU POUFNOŚCI</w:t>
      </w:r>
      <w:bookmarkEnd w:id="12"/>
      <w:bookmarkEnd w:id="13"/>
      <w:bookmarkEnd w:id="14"/>
      <w:bookmarkEnd w:id="15"/>
      <w:bookmarkEnd w:id="16"/>
      <w:r w:rsidRPr="00A87EAE">
        <w:rPr>
          <w:rFonts w:ascii="Calibri" w:hAnsi="Calibri" w:cs="Calibri"/>
          <w:b/>
          <w:sz w:val="20"/>
        </w:rPr>
        <w:t xml:space="preserve"> </w:t>
      </w:r>
      <w:r w:rsidRPr="00A87EAE">
        <w:rPr>
          <w:rFonts w:ascii="Calibri" w:hAnsi="Calibri" w:cs="Calibri"/>
          <w:b/>
          <w:color w:val="FF0000"/>
          <w:sz w:val="20"/>
        </w:rPr>
        <w:t>(SKŁADANE WRAZ Z OFERTĄ)</w:t>
      </w:r>
      <w:bookmarkEnd w:id="17"/>
      <w:bookmarkEnd w:id="1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14B46343" w14:textId="77777777" w:rsidR="00EE4E48" w:rsidRDefault="00EE4E48" w:rsidP="00EE4E48">
      <w:pPr>
        <w:pStyle w:val="Tekstpodstawowy"/>
        <w:tabs>
          <w:tab w:val="left" w:pos="709"/>
        </w:tabs>
        <w:spacing w:before="120" w:after="0" w:line="276" w:lineRule="auto"/>
        <w:jc w:val="center"/>
        <w:rPr>
          <w:rFonts w:ascii="Calibri" w:hAnsi="Calibri" w:cs="Calibri"/>
          <w:b/>
          <w:sz w:val="20"/>
          <w:szCs w:val="20"/>
        </w:rPr>
      </w:pPr>
      <w:r w:rsidRPr="00EE4E48">
        <w:rPr>
          <w:rFonts w:ascii="Calibri" w:hAnsi="Calibri" w:cs="Calibri"/>
          <w:b/>
          <w:sz w:val="20"/>
          <w:szCs w:val="20"/>
        </w:rPr>
        <w:t xml:space="preserve">Zakup </w:t>
      </w:r>
      <w:proofErr w:type="spellStart"/>
      <w:r w:rsidRPr="00EE4E48">
        <w:rPr>
          <w:rFonts w:ascii="Calibri" w:hAnsi="Calibri" w:cs="Calibri"/>
          <w:b/>
          <w:sz w:val="20"/>
          <w:szCs w:val="20"/>
        </w:rPr>
        <w:t>FireEye</w:t>
      </w:r>
      <w:proofErr w:type="spellEnd"/>
      <w:r w:rsidRPr="00EE4E48">
        <w:rPr>
          <w:rFonts w:ascii="Calibri" w:hAnsi="Calibri" w:cs="Calibri"/>
          <w:b/>
          <w:sz w:val="20"/>
          <w:szCs w:val="20"/>
        </w:rPr>
        <w:t xml:space="preserve"> FX 6500</w:t>
      </w:r>
    </w:p>
    <w:p w14:paraId="133AB276" w14:textId="324ED0FE"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9" w:name="_Toc93572223"/>
      <w:bookmarkStart w:id="20" w:name="_Toc382495774"/>
      <w:bookmarkStart w:id="21"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9"/>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0A11C9EF" w14:textId="5115B852" w:rsidR="005E2884" w:rsidRDefault="005E2884" w:rsidP="004705CD">
      <w:pPr>
        <w:spacing w:line="276" w:lineRule="auto"/>
        <w:jc w:val="center"/>
        <w:rPr>
          <w:rFonts w:ascii="Calibri" w:hAnsi="Calibri" w:cs="Calibri"/>
          <w:b/>
          <w:sz w:val="20"/>
          <w:szCs w:val="20"/>
        </w:rPr>
      </w:pPr>
      <w:r w:rsidRPr="005E2884">
        <w:rPr>
          <w:rFonts w:ascii="Calibri" w:hAnsi="Calibri" w:cs="Calibri"/>
          <w:b/>
          <w:sz w:val="20"/>
          <w:szCs w:val="20"/>
        </w:rPr>
        <w:t xml:space="preserve">Zakup </w:t>
      </w:r>
      <w:proofErr w:type="spellStart"/>
      <w:r w:rsidR="00EE4E48">
        <w:rPr>
          <w:rFonts w:ascii="Calibri" w:hAnsi="Calibri" w:cs="Calibri"/>
          <w:b/>
          <w:sz w:val="20"/>
          <w:szCs w:val="20"/>
        </w:rPr>
        <w:t>FireEye</w:t>
      </w:r>
      <w:proofErr w:type="spellEnd"/>
      <w:r w:rsidR="00EE4E48">
        <w:rPr>
          <w:rFonts w:ascii="Calibri" w:hAnsi="Calibri" w:cs="Calibri"/>
          <w:b/>
          <w:sz w:val="20"/>
          <w:szCs w:val="20"/>
        </w:rPr>
        <w:t xml:space="preserve"> FX 6500</w:t>
      </w:r>
    </w:p>
    <w:p w14:paraId="5E7D7559" w14:textId="7C05EAE8"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4E1AC7FF"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BD4CC6" w:rsidRPr="00BD4CC6">
        <w:rPr>
          <w:rFonts w:asciiTheme="minorHAnsi" w:hAnsiTheme="minorHAnsi" w:cstheme="minorHAnsi"/>
          <w:b/>
          <w:bCs/>
          <w:sz w:val="20"/>
          <w:szCs w:val="20"/>
        </w:rPr>
        <w:t>1400/DW00/ZT/KZ/2022/00000</w:t>
      </w:r>
      <w:r w:rsidR="00EE4E48">
        <w:rPr>
          <w:rFonts w:asciiTheme="minorHAnsi" w:hAnsiTheme="minorHAnsi" w:cstheme="minorHAnsi"/>
          <w:b/>
          <w:bCs/>
          <w:sz w:val="20"/>
          <w:szCs w:val="20"/>
        </w:rPr>
        <w:t>97658</w:t>
      </w:r>
    </w:p>
    <w:p w14:paraId="39FD1D73" w14:textId="123AC5AD" w:rsidR="00082234" w:rsidRPr="00A87EAE"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ENEA Centrum Sp. z o.o.</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3" w:history="1">
        <w:r w:rsidRPr="00A87EAE">
          <w:rPr>
            <w:rStyle w:val="Hipercze"/>
            <w:rFonts w:asciiTheme="minorHAnsi" w:eastAsia="Calibri" w:hAnsiTheme="minorHAnsi" w:cstheme="minorHAnsi"/>
            <w:sz w:val="20"/>
            <w:szCs w:val="20"/>
            <w:lang w:eastAsia="en-US"/>
          </w:rPr>
          <w:t>ecn.iod@enea.pl</w:t>
        </w:r>
      </w:hyperlink>
    </w:p>
    <w:p w14:paraId="3E5FA835" w14:textId="1DBD0A65"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BD4CC6" w:rsidRPr="00BD4CC6">
        <w:rPr>
          <w:rFonts w:asciiTheme="minorHAnsi" w:hAnsiTheme="minorHAnsi" w:cstheme="minorHAnsi"/>
          <w:b/>
          <w:bCs/>
          <w:sz w:val="20"/>
          <w:szCs w:val="20"/>
        </w:rPr>
        <w:t>1400/DW00/ZT/KZ/2022/00000</w:t>
      </w:r>
      <w:r w:rsidR="00EE4E48">
        <w:rPr>
          <w:rFonts w:asciiTheme="minorHAnsi" w:hAnsiTheme="minorHAnsi" w:cstheme="minorHAnsi"/>
          <w:b/>
          <w:bCs/>
          <w:sz w:val="20"/>
          <w:szCs w:val="20"/>
        </w:rPr>
        <w:t>97658</w:t>
      </w:r>
      <w:r w:rsidR="00CD0863">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16780284" w:rsidR="00082234" w:rsidRPr="00082234" w:rsidRDefault="00082234" w:rsidP="003D7363">
      <w:pPr>
        <w:numPr>
          <w:ilvl w:val="0"/>
          <w:numId w:val="60"/>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BD4CC6" w:rsidRPr="00BD4CC6">
        <w:rPr>
          <w:rFonts w:asciiTheme="minorHAnsi" w:hAnsiTheme="minorHAnsi" w:cstheme="minorHAnsi"/>
          <w:b/>
          <w:bCs/>
          <w:sz w:val="20"/>
          <w:szCs w:val="20"/>
        </w:rPr>
        <w:t>1400/DW00/ZT/KZ/2022/00000</w:t>
      </w:r>
      <w:r w:rsidR="00EE4E48">
        <w:rPr>
          <w:rFonts w:asciiTheme="minorHAnsi" w:hAnsiTheme="minorHAnsi" w:cstheme="minorHAnsi"/>
          <w:b/>
          <w:bCs/>
          <w:sz w:val="20"/>
          <w:szCs w:val="20"/>
        </w:rPr>
        <w:t>97658</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3D7363">
      <w:pPr>
        <w:numPr>
          <w:ilvl w:val="0"/>
          <w:numId w:val="61"/>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5DED90E1" w14:textId="77777777"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4"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8E28E7">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4705CD">
        <w:trPr>
          <w:trHeight w:hRule="exact" w:val="8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8E28E7">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E97812" w:rsidRDefault="00082234" w:rsidP="008E28E7">
            <w:pPr>
              <w:spacing w:before="0" w:line="276" w:lineRule="auto"/>
              <w:jc w:val="left"/>
              <w:rPr>
                <w:rFonts w:asciiTheme="minorHAnsi" w:hAnsiTheme="minorHAnsi" w:cstheme="minorHAnsi"/>
                <w:sz w:val="20"/>
                <w:szCs w:val="20"/>
              </w:rPr>
            </w:pPr>
          </w:p>
        </w:tc>
      </w:tr>
      <w:tr w:rsidR="00082234" w:rsidRPr="00E97812"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E97812" w:rsidRDefault="00082234" w:rsidP="00802FBE">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E97812" w:rsidRDefault="00082234"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5"/>
          <w:footerReference w:type="default" r:id="rId16"/>
          <w:headerReference w:type="first" r:id="rId17"/>
          <w:footerReference w:type="first" r:id="rId18"/>
          <w:pgSz w:w="11906" w:h="16838" w:code="9"/>
          <w:pgMar w:top="1134" w:right="991" w:bottom="1134" w:left="1418" w:header="709" w:footer="709" w:gutter="0"/>
          <w:cols w:space="708"/>
          <w:titlePg/>
          <w:docGrid w:linePitch="360"/>
        </w:sectPr>
      </w:pPr>
      <w:bookmarkStart w:id="22" w:name="_Toc409695893"/>
      <w:bookmarkStart w:id="23" w:name="_Toc518474589"/>
      <w:bookmarkEnd w:id="22"/>
      <w:bookmarkEnd w:id="23"/>
    </w:p>
    <w:p w14:paraId="1E194D7D" w14:textId="594F149E"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4" w:name="_Toc97025853"/>
      <w:bookmarkEnd w:id="20"/>
      <w:bookmarkEnd w:id="21"/>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CD0863">
        <w:rPr>
          <w:rFonts w:asciiTheme="minorHAnsi" w:hAnsiTheme="minorHAnsi" w:cstheme="minorHAnsi"/>
          <w:b/>
          <w:sz w:val="20"/>
          <w:szCs w:val="20"/>
          <w:u w:val="single"/>
        </w:rPr>
        <w:t>PROJEKTÓW</w:t>
      </w:r>
      <w:r w:rsidRPr="004705CD">
        <w:rPr>
          <w:rFonts w:asciiTheme="minorHAnsi" w:hAnsiTheme="minorHAnsi" w:cstheme="minorHAnsi"/>
          <w:b/>
          <w:sz w:val="20"/>
          <w:szCs w:val="20"/>
          <w:u w:val="single"/>
        </w:rPr>
        <w:t xml:space="preserve">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4"/>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76CD265C" w14:textId="33BB08C6" w:rsidR="00EB331D" w:rsidRDefault="00EE4E48" w:rsidP="00EB331D">
      <w:pPr>
        <w:spacing w:line="276" w:lineRule="auto"/>
        <w:jc w:val="center"/>
        <w:rPr>
          <w:rFonts w:ascii="Calibri" w:hAnsi="Calibri" w:cs="Calibri"/>
          <w:b/>
          <w:sz w:val="20"/>
          <w:szCs w:val="20"/>
        </w:rPr>
      </w:pPr>
      <w:r w:rsidRPr="005E2884">
        <w:rPr>
          <w:rFonts w:ascii="Calibri" w:hAnsi="Calibri" w:cs="Calibri"/>
          <w:b/>
          <w:sz w:val="20"/>
          <w:szCs w:val="20"/>
        </w:rPr>
        <w:t xml:space="preserve">Zakup </w:t>
      </w:r>
      <w:proofErr w:type="spellStart"/>
      <w:r>
        <w:rPr>
          <w:rFonts w:ascii="Calibri" w:hAnsi="Calibri" w:cs="Calibri"/>
          <w:b/>
          <w:sz w:val="20"/>
          <w:szCs w:val="20"/>
        </w:rPr>
        <w:t>FireEye</w:t>
      </w:r>
      <w:proofErr w:type="spellEnd"/>
      <w:r>
        <w:rPr>
          <w:rFonts w:ascii="Calibri" w:hAnsi="Calibri" w:cs="Calibri"/>
          <w:b/>
          <w:sz w:val="20"/>
          <w:szCs w:val="20"/>
        </w:rPr>
        <w:t xml:space="preserve"> FX 6500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409"/>
        <w:gridCol w:w="1560"/>
        <w:gridCol w:w="1701"/>
        <w:gridCol w:w="1559"/>
      </w:tblGrid>
      <w:tr w:rsidR="00811986" w:rsidRPr="008C4098" w14:paraId="108227CC" w14:textId="77777777" w:rsidTr="00BE4A7C">
        <w:trPr>
          <w:trHeight w:val="1287"/>
        </w:trPr>
        <w:tc>
          <w:tcPr>
            <w:tcW w:w="562" w:type="dxa"/>
            <w:shd w:val="clear" w:color="auto" w:fill="auto"/>
            <w:vAlign w:val="center"/>
          </w:tcPr>
          <w:p w14:paraId="15A589E0" w14:textId="32E8F842" w:rsidR="00811986" w:rsidRPr="002F25D8" w:rsidRDefault="00811986" w:rsidP="004705CD">
            <w:pPr>
              <w:spacing w:line="276" w:lineRule="auto"/>
              <w:jc w:val="center"/>
              <w:rPr>
                <w:rFonts w:asciiTheme="minorHAnsi" w:hAnsiTheme="minorHAnsi" w:cstheme="minorHAnsi"/>
                <w:b/>
                <w:bCs/>
                <w:sz w:val="18"/>
                <w:szCs w:val="18"/>
              </w:rPr>
            </w:pPr>
            <w:r w:rsidRPr="002F25D8">
              <w:rPr>
                <w:rFonts w:asciiTheme="minorHAnsi" w:hAnsiTheme="minorHAnsi" w:cstheme="minorHAnsi"/>
                <w:b/>
                <w:bCs/>
                <w:sz w:val="18"/>
                <w:szCs w:val="18"/>
              </w:rPr>
              <w:t>Lp</w:t>
            </w:r>
            <w:r w:rsidR="00BE4A7C">
              <w:rPr>
                <w:rFonts w:asciiTheme="minorHAnsi" w:hAnsiTheme="minorHAnsi" w:cstheme="minorHAnsi"/>
                <w:b/>
                <w:bCs/>
                <w:sz w:val="18"/>
                <w:szCs w:val="18"/>
              </w:rPr>
              <w:t>.</w:t>
            </w:r>
          </w:p>
        </w:tc>
        <w:tc>
          <w:tcPr>
            <w:tcW w:w="1560" w:type="dxa"/>
            <w:vAlign w:val="center"/>
          </w:tcPr>
          <w:p w14:paraId="0AA7170B" w14:textId="7FBFF950"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sidR="00922602">
              <w:rPr>
                <w:rFonts w:asciiTheme="minorHAnsi" w:hAnsiTheme="minorHAnsi" w:cstheme="minorHAnsi"/>
                <w:b/>
                <w:bCs/>
                <w:sz w:val="18"/>
                <w:szCs w:val="18"/>
              </w:rPr>
              <w:t xml:space="preserve">Projekt </w:t>
            </w:r>
            <w:r w:rsidR="00BE4A7C">
              <w:rPr>
                <w:rFonts w:asciiTheme="minorHAnsi" w:hAnsiTheme="minorHAnsi" w:cstheme="minorHAnsi"/>
                <w:b/>
                <w:bCs/>
                <w:sz w:val="18"/>
                <w:szCs w:val="18"/>
              </w:rPr>
              <w:t>Podobn</w:t>
            </w:r>
            <w:r w:rsidR="00922602">
              <w:rPr>
                <w:rFonts w:asciiTheme="minorHAnsi" w:hAnsiTheme="minorHAnsi" w:cstheme="minorHAnsi"/>
                <w:b/>
                <w:bCs/>
                <w:sz w:val="18"/>
                <w:szCs w:val="18"/>
              </w:rPr>
              <w:t>y</w:t>
            </w:r>
          </w:p>
        </w:tc>
        <w:tc>
          <w:tcPr>
            <w:tcW w:w="2409" w:type="dxa"/>
            <w:shd w:val="clear" w:color="auto" w:fill="auto"/>
            <w:vAlign w:val="center"/>
          </w:tcPr>
          <w:p w14:paraId="472BAB1B" w14:textId="2293CC96" w:rsidR="00811986" w:rsidRPr="00970655" w:rsidRDefault="00E5079B" w:rsidP="004705CD">
            <w:pPr>
              <w:tabs>
                <w:tab w:val="left" w:pos="1134"/>
                <w:tab w:val="left" w:pos="127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Projekt</w:t>
            </w:r>
            <w:r w:rsidR="00811986">
              <w:rPr>
                <w:rFonts w:asciiTheme="minorHAnsi" w:hAnsiTheme="minorHAnsi" w:cstheme="minorHAnsi"/>
                <w:b/>
                <w:sz w:val="18"/>
                <w:szCs w:val="18"/>
              </w:rPr>
              <w:t xml:space="preserve"> </w:t>
            </w:r>
            <w:r w:rsidR="00BE4A7C">
              <w:rPr>
                <w:rFonts w:asciiTheme="minorHAnsi" w:hAnsiTheme="minorHAnsi" w:cstheme="minorHAnsi"/>
                <w:b/>
                <w:sz w:val="18"/>
                <w:szCs w:val="18"/>
              </w:rPr>
              <w:t>Podobn</w:t>
            </w:r>
            <w:r>
              <w:rPr>
                <w:rFonts w:asciiTheme="minorHAnsi" w:hAnsiTheme="minorHAnsi" w:cstheme="minorHAnsi"/>
                <w:b/>
                <w:sz w:val="18"/>
                <w:szCs w:val="18"/>
              </w:rPr>
              <w:t>y</w:t>
            </w:r>
            <w:r w:rsidR="00BE4A7C">
              <w:rPr>
                <w:rFonts w:asciiTheme="minorHAnsi" w:hAnsiTheme="minorHAnsi" w:cstheme="minorHAnsi"/>
                <w:b/>
                <w:sz w:val="18"/>
                <w:szCs w:val="18"/>
              </w:rPr>
              <w:t xml:space="preserve"> </w:t>
            </w:r>
            <w:r w:rsidR="00811986">
              <w:rPr>
                <w:rFonts w:asciiTheme="minorHAnsi" w:eastAsiaTheme="minorHAnsi" w:hAnsiTheme="minorHAnsi" w:cstheme="minorHAnsi"/>
                <w:b/>
                <w:sz w:val="18"/>
                <w:szCs w:val="18"/>
              </w:rPr>
              <w:t>które</w:t>
            </w:r>
            <w:r>
              <w:rPr>
                <w:rFonts w:asciiTheme="minorHAnsi" w:eastAsiaTheme="minorHAnsi" w:hAnsiTheme="minorHAnsi" w:cstheme="minorHAnsi"/>
                <w:b/>
                <w:sz w:val="18"/>
                <w:szCs w:val="18"/>
              </w:rPr>
              <w:t>go</w:t>
            </w:r>
            <w:r w:rsidR="00811986">
              <w:rPr>
                <w:rFonts w:asciiTheme="minorHAnsi" w:eastAsiaTheme="minorHAnsi" w:hAnsiTheme="minorHAnsi" w:cstheme="minorHAnsi"/>
                <w:b/>
                <w:sz w:val="18"/>
                <w:szCs w:val="18"/>
              </w:rPr>
              <w:t xml:space="preserve"> </w:t>
            </w:r>
            <w:r w:rsidR="00811986" w:rsidRPr="00922602">
              <w:rPr>
                <w:rFonts w:asciiTheme="minorHAnsi" w:eastAsiaTheme="minorHAnsi" w:hAnsiTheme="minorHAnsi" w:cstheme="minorHAnsi"/>
                <w:b/>
                <w:sz w:val="18"/>
                <w:szCs w:val="18"/>
              </w:rPr>
              <w:t>przedmiotem był</w:t>
            </w:r>
            <w:r w:rsidR="00B55D09" w:rsidRPr="00922602">
              <w:rPr>
                <w:rFonts w:asciiTheme="minorHAnsi" w:eastAsiaTheme="minorHAnsi" w:hAnsiTheme="minorHAnsi" w:cstheme="minorHAnsi"/>
                <w:b/>
                <w:sz w:val="18"/>
                <w:szCs w:val="18"/>
              </w:rPr>
              <w:t>o</w:t>
            </w:r>
            <w:r w:rsidR="00811986" w:rsidRPr="00922602">
              <w:rPr>
                <w:rFonts w:asciiTheme="minorHAnsi" w:eastAsiaTheme="minorHAnsi" w:hAnsiTheme="minorHAnsi" w:cstheme="minorHAnsi"/>
                <w:b/>
                <w:sz w:val="18"/>
                <w:szCs w:val="18"/>
              </w:rPr>
              <w:t xml:space="preserve"> </w:t>
            </w:r>
            <w:r w:rsidR="008354EA" w:rsidRPr="00922602">
              <w:rPr>
                <w:rFonts w:ascii="Arial" w:hAnsi="Arial" w:cs="Arial"/>
                <w:b/>
                <w:bCs/>
                <w:sz w:val="16"/>
                <w:szCs w:val="16"/>
              </w:rPr>
              <w:t>dostarczeni</w:t>
            </w:r>
            <w:r w:rsidR="00922602" w:rsidRPr="00922602">
              <w:rPr>
                <w:rFonts w:ascii="Arial" w:hAnsi="Arial" w:cs="Arial"/>
                <w:b/>
                <w:bCs/>
                <w:sz w:val="16"/>
                <w:szCs w:val="16"/>
              </w:rPr>
              <w:t>e</w:t>
            </w:r>
            <w:r w:rsidR="008354EA" w:rsidRPr="00922602">
              <w:rPr>
                <w:rFonts w:ascii="Arial" w:hAnsi="Arial" w:cs="Arial"/>
                <w:b/>
                <w:bCs/>
                <w:sz w:val="16"/>
                <w:szCs w:val="16"/>
              </w:rPr>
              <w:t xml:space="preserve"> </w:t>
            </w:r>
            <w:r w:rsidR="0051020E" w:rsidRPr="0051020E">
              <w:rPr>
                <w:rFonts w:ascii="Arial" w:hAnsi="Arial" w:cs="Arial"/>
                <w:b/>
                <w:bCs/>
                <w:sz w:val="16"/>
                <w:szCs w:val="16"/>
              </w:rPr>
              <w:t xml:space="preserve">urządzeń systemu </w:t>
            </w:r>
            <w:proofErr w:type="spellStart"/>
            <w:r w:rsidR="00DB1E6E">
              <w:rPr>
                <w:rFonts w:ascii="Arial" w:hAnsi="Arial" w:cs="Arial"/>
                <w:b/>
                <w:bCs/>
                <w:sz w:val="16"/>
                <w:szCs w:val="16"/>
              </w:rPr>
              <w:t>Trellix</w:t>
            </w:r>
            <w:proofErr w:type="spellEnd"/>
            <w:r w:rsidR="00DB1E6E">
              <w:rPr>
                <w:rFonts w:ascii="Arial" w:hAnsi="Arial" w:cs="Arial"/>
                <w:b/>
                <w:bCs/>
                <w:sz w:val="16"/>
                <w:szCs w:val="16"/>
              </w:rPr>
              <w:t>/</w:t>
            </w:r>
            <w:proofErr w:type="spellStart"/>
            <w:r w:rsidR="0051020E" w:rsidRPr="0051020E">
              <w:rPr>
                <w:rFonts w:ascii="Arial" w:hAnsi="Arial" w:cs="Arial"/>
                <w:b/>
                <w:bCs/>
                <w:sz w:val="16"/>
                <w:szCs w:val="16"/>
              </w:rPr>
              <w:t>FireEye</w:t>
            </w:r>
            <w:proofErr w:type="spellEnd"/>
            <w:r w:rsidR="0051020E" w:rsidRPr="0051020E">
              <w:rPr>
                <w:rFonts w:ascii="Arial" w:hAnsi="Arial" w:cs="Arial"/>
                <w:b/>
                <w:bCs/>
                <w:sz w:val="16"/>
                <w:szCs w:val="16"/>
              </w:rPr>
              <w:t xml:space="preserve"> wraz ze świadczeniem wsparcia serwisowego</w:t>
            </w:r>
          </w:p>
          <w:p w14:paraId="715007CB" w14:textId="77777777" w:rsidR="00811986" w:rsidRPr="00245286" w:rsidRDefault="00811986" w:rsidP="004705CD">
            <w:pPr>
              <w:spacing w:line="276" w:lineRule="auto"/>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560" w:type="dxa"/>
            <w:shd w:val="clear" w:color="auto" w:fill="auto"/>
            <w:vAlign w:val="center"/>
          </w:tcPr>
          <w:p w14:paraId="2E7E209E" w14:textId="2801A07F" w:rsidR="00811986" w:rsidRPr="00245286" w:rsidRDefault="00922602" w:rsidP="00A12C52">
            <w:pPr>
              <w:spacing w:line="276" w:lineRule="auto"/>
              <w:jc w:val="center"/>
              <w:rPr>
                <w:rFonts w:asciiTheme="minorHAnsi" w:hAnsiTheme="minorHAnsi" w:cstheme="minorHAnsi"/>
                <w:b/>
                <w:bCs/>
                <w:sz w:val="18"/>
                <w:szCs w:val="18"/>
              </w:rPr>
            </w:pPr>
            <w:r>
              <w:rPr>
                <w:rFonts w:asciiTheme="minorHAnsi" w:hAnsiTheme="minorHAnsi" w:cstheme="minorHAnsi"/>
                <w:b/>
                <w:sz w:val="18"/>
                <w:szCs w:val="18"/>
              </w:rPr>
              <w:t>Projekt Podobny</w:t>
            </w:r>
            <w:r w:rsidR="0030366E">
              <w:rPr>
                <w:rFonts w:asciiTheme="minorHAnsi" w:hAnsiTheme="minorHAnsi" w:cstheme="minorHAnsi"/>
                <w:b/>
                <w:sz w:val="18"/>
                <w:szCs w:val="18"/>
              </w:rPr>
              <w:t>,</w:t>
            </w:r>
            <w:r w:rsidR="0030366E" w:rsidRPr="00316AFD">
              <w:rPr>
                <w:rFonts w:asciiTheme="minorHAnsi" w:hAnsiTheme="minorHAnsi" w:cstheme="minorHAnsi"/>
                <w:b/>
                <w:sz w:val="18"/>
                <w:szCs w:val="18"/>
              </w:rPr>
              <w:t xml:space="preserve"> </w:t>
            </w:r>
            <w:r w:rsidR="006B5C88" w:rsidRPr="00316AFD">
              <w:rPr>
                <w:rFonts w:asciiTheme="minorHAnsi" w:hAnsiTheme="minorHAnsi" w:cstheme="minorHAnsi"/>
                <w:b/>
                <w:sz w:val="18"/>
                <w:szCs w:val="18"/>
              </w:rPr>
              <w:t>któr</w:t>
            </w:r>
            <w:r w:rsidR="006B5C88">
              <w:rPr>
                <w:rFonts w:asciiTheme="minorHAnsi" w:hAnsiTheme="minorHAnsi" w:cstheme="minorHAnsi"/>
                <w:b/>
                <w:sz w:val="18"/>
                <w:szCs w:val="18"/>
              </w:rPr>
              <w:t>ego</w:t>
            </w:r>
            <w:r w:rsidR="0030366E" w:rsidRPr="00316AFD">
              <w:rPr>
                <w:rFonts w:asciiTheme="minorHAnsi" w:hAnsiTheme="minorHAnsi" w:cstheme="minorHAnsi"/>
                <w:b/>
                <w:sz w:val="18"/>
                <w:szCs w:val="18"/>
              </w:rPr>
              <w:t xml:space="preserve"> </w:t>
            </w:r>
            <w:r w:rsidR="0030366E">
              <w:rPr>
                <w:rFonts w:asciiTheme="minorHAnsi" w:hAnsiTheme="minorHAnsi" w:cstheme="minorHAnsi"/>
                <w:b/>
                <w:sz w:val="18"/>
                <w:szCs w:val="18"/>
              </w:rPr>
              <w:t xml:space="preserve">wartość wynosiła minimum </w:t>
            </w:r>
            <w:r w:rsidR="00DB1E6E">
              <w:rPr>
                <w:rFonts w:asciiTheme="minorHAnsi" w:hAnsiTheme="minorHAnsi" w:cstheme="minorHAnsi"/>
                <w:b/>
                <w:sz w:val="18"/>
                <w:szCs w:val="18"/>
              </w:rPr>
              <w:t>2</w:t>
            </w:r>
            <w:r w:rsidR="00A12C52" w:rsidRPr="00922602">
              <w:rPr>
                <w:rFonts w:asciiTheme="minorHAnsi" w:hAnsiTheme="minorHAnsi" w:cstheme="minorHAnsi"/>
                <w:b/>
                <w:sz w:val="18"/>
                <w:szCs w:val="18"/>
              </w:rPr>
              <w:t>00</w:t>
            </w:r>
            <w:r w:rsidR="0030366E" w:rsidRPr="00922602">
              <w:rPr>
                <w:rFonts w:asciiTheme="minorHAnsi" w:hAnsiTheme="minorHAnsi" w:cstheme="minorHAnsi"/>
                <w:b/>
                <w:sz w:val="18"/>
                <w:szCs w:val="18"/>
              </w:rPr>
              <w:t> 000,00 PLN</w:t>
            </w:r>
            <w:r w:rsidR="0030366E" w:rsidRPr="00316AFD">
              <w:rPr>
                <w:rFonts w:asciiTheme="minorHAnsi" w:hAnsiTheme="minorHAnsi" w:cstheme="minorHAnsi"/>
                <w:b/>
                <w:sz w:val="18"/>
                <w:szCs w:val="18"/>
              </w:rPr>
              <w:t xml:space="preserve"> (słownie: </w:t>
            </w:r>
            <w:r w:rsidR="00DB1E6E">
              <w:rPr>
                <w:rFonts w:asciiTheme="minorHAnsi" w:hAnsiTheme="minorHAnsi" w:cstheme="minorHAnsi"/>
                <w:b/>
                <w:sz w:val="18"/>
                <w:szCs w:val="18"/>
              </w:rPr>
              <w:t>dwieście</w:t>
            </w:r>
            <w:r w:rsidR="00A12C52">
              <w:rPr>
                <w:rFonts w:asciiTheme="minorHAnsi" w:hAnsiTheme="minorHAnsi" w:cstheme="minorHAnsi"/>
                <w:b/>
                <w:sz w:val="18"/>
                <w:szCs w:val="18"/>
              </w:rPr>
              <w:t xml:space="preserve"> tysięcy</w:t>
            </w:r>
            <w:r w:rsidR="0030366E">
              <w:rPr>
                <w:rFonts w:asciiTheme="minorHAnsi" w:hAnsiTheme="minorHAnsi" w:cstheme="minorHAnsi"/>
                <w:b/>
                <w:sz w:val="18"/>
                <w:szCs w:val="18"/>
              </w:rPr>
              <w:t xml:space="preserve"> 00/100 zł</w:t>
            </w:r>
            <w:r w:rsidR="0030366E" w:rsidRPr="00316AFD">
              <w:rPr>
                <w:rFonts w:asciiTheme="minorHAnsi" w:hAnsiTheme="minorHAnsi" w:cstheme="minorHAnsi"/>
                <w:b/>
                <w:sz w:val="18"/>
                <w:szCs w:val="18"/>
              </w:rPr>
              <w:t xml:space="preserve">) </w:t>
            </w:r>
            <w:r w:rsidR="0030366E" w:rsidRPr="00113158">
              <w:rPr>
                <w:rFonts w:asciiTheme="minorHAnsi" w:hAnsiTheme="minorHAnsi" w:cstheme="minorHAnsi"/>
                <w:i/>
                <w:sz w:val="18"/>
                <w:szCs w:val="18"/>
              </w:rPr>
              <w:t>(TAK</w:t>
            </w:r>
            <w:r w:rsidR="0030366E">
              <w:rPr>
                <w:rFonts w:asciiTheme="minorHAnsi" w:hAnsiTheme="minorHAnsi" w:cstheme="minorHAnsi"/>
                <w:i/>
                <w:sz w:val="18"/>
                <w:szCs w:val="18"/>
              </w:rPr>
              <w:t xml:space="preserve"> </w:t>
            </w:r>
            <w:r w:rsidR="0030366E" w:rsidRPr="00113158">
              <w:rPr>
                <w:rFonts w:asciiTheme="minorHAnsi" w:hAnsiTheme="minorHAnsi" w:cstheme="minorHAnsi"/>
                <w:i/>
                <w:sz w:val="18"/>
                <w:szCs w:val="18"/>
              </w:rPr>
              <w:t>/</w:t>
            </w:r>
            <w:r w:rsidR="0030366E">
              <w:rPr>
                <w:rFonts w:asciiTheme="minorHAnsi" w:hAnsiTheme="minorHAnsi" w:cstheme="minorHAnsi"/>
                <w:i/>
                <w:sz w:val="18"/>
                <w:szCs w:val="18"/>
              </w:rPr>
              <w:t xml:space="preserve"> </w:t>
            </w:r>
            <w:r w:rsidR="0030366E" w:rsidRPr="00113158">
              <w:rPr>
                <w:rFonts w:asciiTheme="minorHAnsi" w:hAnsiTheme="minorHAnsi" w:cstheme="minorHAnsi"/>
                <w:i/>
                <w:sz w:val="18"/>
                <w:szCs w:val="18"/>
              </w:rPr>
              <w:t>NIE)</w:t>
            </w:r>
          </w:p>
        </w:tc>
        <w:tc>
          <w:tcPr>
            <w:tcW w:w="1701" w:type="dxa"/>
            <w:vAlign w:val="center"/>
          </w:tcPr>
          <w:p w14:paraId="55F144A4" w14:textId="79EE396F" w:rsidR="00811986" w:rsidRDefault="00547669" w:rsidP="004705C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Termin realizacji (</w:t>
            </w:r>
            <w:r w:rsidR="00E06529">
              <w:rPr>
                <w:rFonts w:asciiTheme="minorHAnsi" w:hAnsiTheme="minorHAnsi" w:cstheme="minorHAnsi"/>
                <w:b/>
                <w:sz w:val="18"/>
                <w:szCs w:val="18"/>
              </w:rPr>
              <w:t xml:space="preserve">w okresie ostatnich </w:t>
            </w:r>
            <w:r w:rsidR="00EE4E48">
              <w:rPr>
                <w:rFonts w:asciiTheme="minorHAnsi" w:hAnsiTheme="minorHAnsi" w:cstheme="minorHAnsi"/>
                <w:b/>
                <w:sz w:val="18"/>
                <w:szCs w:val="18"/>
              </w:rPr>
              <w:t>3</w:t>
            </w:r>
            <w:r w:rsidR="00E06529" w:rsidRPr="00E06529">
              <w:rPr>
                <w:rFonts w:asciiTheme="minorHAnsi" w:hAnsiTheme="minorHAnsi" w:cstheme="minorHAnsi"/>
                <w:b/>
                <w:sz w:val="18"/>
                <w:szCs w:val="18"/>
              </w:rPr>
              <w:t xml:space="preserve"> lat przed upływem terminu składania ofert</w:t>
            </w:r>
            <w:r w:rsidR="00E06529">
              <w:rPr>
                <w:rFonts w:asciiTheme="minorHAnsi" w:hAnsiTheme="minorHAnsi" w:cstheme="minorHAnsi"/>
                <w:b/>
                <w:sz w:val="18"/>
                <w:szCs w:val="18"/>
              </w:rPr>
              <w:t xml:space="preserve"> </w:t>
            </w:r>
            <w:r>
              <w:rPr>
                <w:rFonts w:asciiTheme="minorHAnsi" w:hAnsiTheme="minorHAnsi" w:cstheme="minorHAnsi"/>
                <w:b/>
                <w:sz w:val="18"/>
                <w:szCs w:val="18"/>
              </w:rPr>
              <w:t>)</w:t>
            </w:r>
          </w:p>
          <w:p w14:paraId="62AA39B8" w14:textId="0245BC2E" w:rsidR="00BE4A7C" w:rsidRPr="006E6C9B" w:rsidRDefault="00BE4A7C" w:rsidP="004705CD">
            <w:pPr>
              <w:spacing w:line="276" w:lineRule="auto"/>
              <w:jc w:val="center"/>
              <w:rPr>
                <w:rFonts w:asciiTheme="minorHAnsi" w:hAnsiTheme="minorHAnsi" w:cstheme="minorHAnsi"/>
                <w:bCs/>
                <w:i/>
                <w:sz w:val="18"/>
                <w:szCs w:val="18"/>
              </w:rPr>
            </w:pPr>
            <w:r w:rsidRPr="00BE4A7C">
              <w:rPr>
                <w:rFonts w:asciiTheme="minorHAnsi" w:hAnsiTheme="minorHAnsi" w:cstheme="minorHAnsi"/>
                <w:bCs/>
                <w:i/>
                <w:sz w:val="18"/>
                <w:szCs w:val="18"/>
              </w:rPr>
              <w:t>(</w:t>
            </w:r>
            <w:proofErr w:type="spellStart"/>
            <w:r w:rsidR="00922602">
              <w:rPr>
                <w:rFonts w:asciiTheme="minorHAnsi" w:hAnsiTheme="minorHAnsi" w:cstheme="minorHAnsi"/>
                <w:bCs/>
                <w:i/>
                <w:sz w:val="18"/>
                <w:szCs w:val="18"/>
              </w:rPr>
              <w:t>dd</w:t>
            </w:r>
            <w:proofErr w:type="spellEnd"/>
            <w:r w:rsidR="00922602">
              <w:rPr>
                <w:rFonts w:asciiTheme="minorHAnsi" w:hAnsiTheme="minorHAnsi" w:cstheme="minorHAnsi"/>
                <w:bCs/>
                <w:i/>
                <w:sz w:val="18"/>
                <w:szCs w:val="18"/>
              </w:rPr>
              <w:t>-mm-</w:t>
            </w:r>
            <w:proofErr w:type="spellStart"/>
            <w:r w:rsidR="00922602">
              <w:rPr>
                <w:rFonts w:asciiTheme="minorHAnsi" w:hAnsiTheme="minorHAnsi" w:cstheme="minorHAnsi"/>
                <w:bCs/>
                <w:i/>
                <w:sz w:val="18"/>
                <w:szCs w:val="18"/>
              </w:rPr>
              <w:t>rrrr</w:t>
            </w:r>
            <w:proofErr w:type="spellEnd"/>
            <w:r w:rsidR="00922602">
              <w:rPr>
                <w:rFonts w:asciiTheme="minorHAnsi" w:hAnsiTheme="minorHAnsi" w:cstheme="minorHAnsi"/>
                <w:bCs/>
                <w:i/>
                <w:sz w:val="18"/>
                <w:szCs w:val="18"/>
              </w:rPr>
              <w:t xml:space="preserve"> – </w:t>
            </w:r>
            <w:proofErr w:type="spellStart"/>
            <w:r w:rsidR="00922602">
              <w:rPr>
                <w:rFonts w:asciiTheme="minorHAnsi" w:hAnsiTheme="minorHAnsi" w:cstheme="minorHAnsi"/>
                <w:bCs/>
                <w:i/>
                <w:sz w:val="18"/>
                <w:szCs w:val="18"/>
              </w:rPr>
              <w:t>dd</w:t>
            </w:r>
            <w:proofErr w:type="spellEnd"/>
            <w:r w:rsidR="00922602">
              <w:rPr>
                <w:rFonts w:asciiTheme="minorHAnsi" w:hAnsiTheme="minorHAnsi" w:cstheme="minorHAnsi"/>
                <w:bCs/>
                <w:i/>
                <w:sz w:val="18"/>
                <w:szCs w:val="18"/>
              </w:rPr>
              <w:t>-mm-</w:t>
            </w:r>
            <w:proofErr w:type="spellStart"/>
            <w:r w:rsidR="00922602">
              <w:rPr>
                <w:rFonts w:asciiTheme="minorHAnsi" w:hAnsiTheme="minorHAnsi" w:cstheme="minorHAnsi"/>
                <w:bCs/>
                <w:i/>
                <w:sz w:val="18"/>
                <w:szCs w:val="18"/>
              </w:rPr>
              <w:t>rrrr</w:t>
            </w:r>
            <w:proofErr w:type="spellEnd"/>
            <w:r w:rsidRPr="00BE4A7C">
              <w:rPr>
                <w:rFonts w:asciiTheme="minorHAnsi" w:hAnsiTheme="minorHAnsi" w:cstheme="minorHAnsi"/>
                <w:bCs/>
                <w:i/>
                <w:sz w:val="18"/>
                <w:szCs w:val="18"/>
              </w:rPr>
              <w:t>)</w:t>
            </w:r>
          </w:p>
        </w:tc>
        <w:tc>
          <w:tcPr>
            <w:tcW w:w="1559" w:type="dxa"/>
            <w:vAlign w:val="center"/>
          </w:tcPr>
          <w:p w14:paraId="377524C1" w14:textId="227FE6C8"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sidR="00E5079B">
              <w:rPr>
                <w:rFonts w:asciiTheme="minorHAnsi" w:hAnsiTheme="minorHAnsi" w:cstheme="minorHAnsi"/>
                <w:b/>
                <w:bCs/>
                <w:sz w:val="18"/>
                <w:szCs w:val="18"/>
              </w:rPr>
              <w:t>Projektu</w:t>
            </w:r>
            <w:r w:rsidR="00BE4A7C">
              <w:rPr>
                <w:rFonts w:asciiTheme="minorHAnsi" w:hAnsiTheme="minorHAnsi" w:cstheme="minorHAnsi"/>
                <w:b/>
                <w:bCs/>
                <w:sz w:val="18"/>
                <w:szCs w:val="18"/>
              </w:rPr>
              <w:t xml:space="preserve"> Podobne</w:t>
            </w:r>
            <w:r w:rsidR="00E5079B">
              <w:rPr>
                <w:rFonts w:asciiTheme="minorHAnsi" w:hAnsiTheme="minorHAnsi" w:cstheme="minorHAnsi"/>
                <w:b/>
                <w:bCs/>
                <w:sz w:val="18"/>
                <w:szCs w:val="18"/>
              </w:rPr>
              <w:t>go</w:t>
            </w:r>
          </w:p>
          <w:p w14:paraId="240FE2F2" w14:textId="77777777" w:rsidR="00811986" w:rsidRPr="006E6C9B" w:rsidRDefault="00811986" w:rsidP="004705CD">
            <w:pPr>
              <w:spacing w:line="276" w:lineRule="auto"/>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BE4A7C">
        <w:trPr>
          <w:trHeight w:val="658"/>
        </w:trPr>
        <w:tc>
          <w:tcPr>
            <w:tcW w:w="562"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560"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BE4A7C">
        <w:trPr>
          <w:trHeight w:val="696"/>
        </w:trPr>
        <w:tc>
          <w:tcPr>
            <w:tcW w:w="562"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560"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BE4A7C">
        <w:trPr>
          <w:trHeight w:val="696"/>
        </w:trPr>
        <w:tc>
          <w:tcPr>
            <w:tcW w:w="562"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560"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3638FD6F"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E5079B">
        <w:rPr>
          <w:rFonts w:asciiTheme="minorHAnsi" w:hAnsiTheme="minorHAnsi" w:cstheme="minorHAnsi"/>
          <w:b/>
          <w:color w:val="FF0000"/>
          <w:sz w:val="20"/>
          <w:szCs w:val="20"/>
        </w:rPr>
        <w:t>Projektów</w:t>
      </w:r>
      <w:r>
        <w:rPr>
          <w:rFonts w:asciiTheme="minorHAnsi" w:hAnsiTheme="minorHAnsi" w:cstheme="minorHAnsi"/>
          <w:b/>
          <w:color w:val="FF0000"/>
          <w:sz w:val="20"/>
          <w:szCs w:val="20"/>
        </w:rPr>
        <w:t>.</w:t>
      </w:r>
    </w:p>
    <w:p w14:paraId="2C38EA3C" w14:textId="289B04C6"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E5079B">
        <w:rPr>
          <w:rFonts w:asciiTheme="minorHAnsi" w:hAnsiTheme="minorHAnsi" w:cstheme="minorHAnsi"/>
          <w:i/>
          <w:sz w:val="20"/>
          <w:szCs w:val="20"/>
        </w:rPr>
        <w:t>projektu</w:t>
      </w:r>
      <w:r w:rsidRPr="008C4098">
        <w:rPr>
          <w:rFonts w:asciiTheme="minorHAnsi" w:hAnsiTheme="minorHAnsi" w:cstheme="minorHAnsi"/>
          <w:i/>
          <w:sz w:val="20"/>
          <w:szCs w:val="20"/>
        </w:rPr>
        <w:t xml:space="preserve"> nr 1”</w:t>
      </w:r>
    </w:p>
    <w:p w14:paraId="6AA909C9" w14:textId="35A2AA26"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przypadku </w:t>
      </w:r>
      <w:r w:rsidR="00CD0863">
        <w:rPr>
          <w:rFonts w:asciiTheme="minorHAnsi" w:hAnsiTheme="minorHAnsi" w:cstheme="minorHAnsi"/>
          <w:i/>
          <w:sz w:val="20"/>
          <w:szCs w:val="20"/>
        </w:rPr>
        <w:t>projektów</w:t>
      </w:r>
      <w:r w:rsidRPr="00045CD7">
        <w:rPr>
          <w:rFonts w:asciiTheme="minorHAnsi" w:hAnsiTheme="minorHAnsi" w:cstheme="minorHAnsi"/>
          <w:i/>
          <w:sz w:val="20"/>
          <w:szCs w:val="20"/>
        </w:rPr>
        <w:t xml:space="preserve"> świadczonych na rzecz Zmawiającego brak jest konieczności załączania do Oferty dokumentów potwierdzających wykonanie </w:t>
      </w:r>
      <w:r w:rsidR="00E5079B">
        <w:rPr>
          <w:rFonts w:asciiTheme="minorHAnsi" w:hAnsiTheme="minorHAnsi" w:cstheme="minorHAnsi"/>
          <w:i/>
          <w:sz w:val="20"/>
          <w:szCs w:val="20"/>
        </w:rPr>
        <w:t xml:space="preserve">projektu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20889FE9" w:rsidR="00811986" w:rsidRPr="00045CD7"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celu umożliwienia weryfikacji wykonania projektu podobnego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700E5B1C"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47669">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571DE7FF" w14:textId="0A8773CD" w:rsidR="0030391A" w:rsidRPr="0078313F" w:rsidRDefault="00EE4E48" w:rsidP="00547669">
            <w:pPr>
              <w:spacing w:line="276" w:lineRule="auto"/>
              <w:jc w:val="center"/>
              <w:rPr>
                <w:rFonts w:ascii="Calibri" w:hAnsi="Calibri"/>
                <w:b/>
                <w:bCs/>
                <w:color w:val="FFFFFF"/>
                <w:sz w:val="22"/>
                <w:szCs w:val="22"/>
              </w:rPr>
            </w:pPr>
            <w:r w:rsidRPr="005E2884">
              <w:rPr>
                <w:rFonts w:ascii="Calibri" w:hAnsi="Calibri" w:cs="Calibri"/>
                <w:b/>
                <w:sz w:val="20"/>
                <w:szCs w:val="20"/>
              </w:rPr>
              <w:t xml:space="preserve">Zakup </w:t>
            </w:r>
            <w:proofErr w:type="spellStart"/>
            <w:r>
              <w:rPr>
                <w:rFonts w:ascii="Calibri" w:hAnsi="Calibri" w:cs="Calibri"/>
                <w:b/>
                <w:sz w:val="20"/>
                <w:szCs w:val="20"/>
              </w:rPr>
              <w:t>FireEye</w:t>
            </w:r>
            <w:proofErr w:type="spellEnd"/>
            <w:r>
              <w:rPr>
                <w:rFonts w:ascii="Calibri" w:hAnsi="Calibri" w:cs="Calibri"/>
                <w:b/>
                <w:sz w:val="20"/>
                <w:szCs w:val="20"/>
              </w:rPr>
              <w:t xml:space="preserve"> FX 6500</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3D7363">
      <w:pPr>
        <w:numPr>
          <w:ilvl w:val="0"/>
          <w:numId w:val="58"/>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3D7363">
      <w:pPr>
        <w:numPr>
          <w:ilvl w:val="0"/>
          <w:numId w:val="58"/>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5CD3C9B7"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p>
    <w:sectPr w:rsidR="001C5E9C" w:rsidSect="00EB7BD4">
      <w:headerReference w:type="default" r:id="rId19"/>
      <w:footerReference w:type="default" r:id="rId20"/>
      <w:headerReference w:type="first" r:id="rId21"/>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5325F" w14:textId="77777777" w:rsidR="00DB1E6E" w:rsidRDefault="00DB1E6E" w:rsidP="007A1C80">
      <w:pPr>
        <w:spacing w:before="0"/>
      </w:pPr>
      <w:r>
        <w:separator/>
      </w:r>
    </w:p>
  </w:endnote>
  <w:endnote w:type="continuationSeparator" w:id="0">
    <w:p w14:paraId="795160C9" w14:textId="77777777" w:rsidR="00DB1E6E" w:rsidRDefault="00DB1E6E" w:rsidP="007A1C80">
      <w:pPr>
        <w:spacing w:before="0"/>
      </w:pPr>
      <w:r>
        <w:continuationSeparator/>
      </w:r>
    </w:p>
  </w:endnote>
  <w:endnote w:type="continuationNotice" w:id="1">
    <w:p w14:paraId="5371B2CC" w14:textId="77777777" w:rsidR="00DB1E6E" w:rsidRDefault="00DB1E6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6B6A524D" w:rsidR="00DB1E6E" w:rsidRPr="006C4383" w:rsidRDefault="00DB1E6E">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D60405">
          <w:rPr>
            <w:rFonts w:asciiTheme="minorHAnsi" w:hAnsiTheme="minorHAnsi" w:cstheme="minorHAnsi"/>
            <w:noProof/>
            <w:sz w:val="20"/>
          </w:rPr>
          <w:t>21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DB1E6E" w:rsidRPr="00CC08B4" w:rsidRDefault="00DB1E6E">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4AEFE193" w:rsidR="00DB1E6E" w:rsidRPr="006C4383" w:rsidRDefault="00DB1E6E">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D60405">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DB1E6E" w:rsidRPr="00902DE3" w:rsidRDefault="00DB1E6E">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A80AA08" w:rsidR="00DB1E6E" w:rsidRPr="006467C1" w:rsidRDefault="00DB1E6E"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D60405">
          <w:rPr>
            <w:rFonts w:asciiTheme="minorHAnsi" w:hAnsiTheme="minorHAnsi" w:cstheme="minorHAnsi"/>
            <w:noProof/>
            <w:sz w:val="20"/>
          </w:rPr>
          <w:t>26</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8D89" w14:textId="77777777" w:rsidR="00DB1E6E" w:rsidRDefault="00DB1E6E" w:rsidP="007A1C80">
      <w:pPr>
        <w:spacing w:before="0"/>
      </w:pPr>
      <w:r>
        <w:separator/>
      </w:r>
    </w:p>
  </w:footnote>
  <w:footnote w:type="continuationSeparator" w:id="0">
    <w:p w14:paraId="6F97FF0A" w14:textId="77777777" w:rsidR="00DB1E6E" w:rsidRDefault="00DB1E6E" w:rsidP="007A1C80">
      <w:pPr>
        <w:spacing w:before="0"/>
      </w:pPr>
      <w:r>
        <w:continuationSeparator/>
      </w:r>
    </w:p>
  </w:footnote>
  <w:footnote w:type="continuationNotice" w:id="1">
    <w:p w14:paraId="2A80F91D" w14:textId="77777777" w:rsidR="00DB1E6E" w:rsidRDefault="00DB1E6E">
      <w:pPr>
        <w:spacing w:before="0"/>
      </w:pPr>
    </w:p>
  </w:footnote>
  <w:footnote w:id="2">
    <w:p w14:paraId="12337E3B" w14:textId="77777777" w:rsidR="00DB1E6E" w:rsidRPr="00D251EC" w:rsidRDefault="00DB1E6E"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DB1E6E" w:rsidRPr="00D251EC" w:rsidRDefault="00DB1E6E"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DB1E6E" w:rsidRPr="00D251EC" w:rsidRDefault="00DB1E6E"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DB1E6E" w:rsidRPr="00D251EC" w:rsidRDefault="00DB1E6E"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DB1E6E" w:rsidRPr="00891EB7" w:rsidRDefault="00DB1E6E"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DB1E6E" w:rsidRPr="00DD3397" w14:paraId="66786349" w14:textId="77777777" w:rsidTr="004705CD">
      <w:trPr>
        <w:cantSplit/>
        <w:trHeight w:val="284"/>
      </w:trPr>
      <w:tc>
        <w:tcPr>
          <w:tcW w:w="6486" w:type="dxa"/>
          <w:tcBorders>
            <w:top w:val="nil"/>
            <w:left w:val="nil"/>
            <w:bottom w:val="nil"/>
            <w:right w:val="nil"/>
          </w:tcBorders>
        </w:tcPr>
        <w:p w14:paraId="18ECAC9A" w14:textId="77777777" w:rsidR="00DB1E6E" w:rsidRPr="00DD3397" w:rsidRDefault="00DB1E6E"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DB1E6E" w:rsidRPr="00DD3397" w:rsidRDefault="00DB1E6E"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B1E6E"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DB1E6E" w:rsidRPr="00DD3397" w:rsidRDefault="00DB1E6E"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1AFA8323" w:rsidR="00DB1E6E" w:rsidRPr="006B4A38" w:rsidRDefault="00DB1E6E" w:rsidP="00CE001C">
          <w:pPr>
            <w:pStyle w:val="Nagwek"/>
            <w:spacing w:before="0"/>
            <w:jc w:val="right"/>
            <w:rPr>
              <w:rFonts w:asciiTheme="minorHAnsi" w:hAnsiTheme="minorHAnsi" w:cstheme="minorHAnsi"/>
              <w:bCs/>
              <w:sz w:val="18"/>
              <w:szCs w:val="18"/>
            </w:rPr>
          </w:pPr>
          <w:r w:rsidRPr="00BD4CC6">
            <w:rPr>
              <w:rFonts w:asciiTheme="minorHAnsi" w:hAnsiTheme="minorHAnsi" w:cstheme="minorHAnsi"/>
              <w:b/>
              <w:bCs/>
              <w:sz w:val="18"/>
              <w:szCs w:val="18"/>
            </w:rPr>
            <w:t>1400/DW00/ZT/KZ/2022/00000</w:t>
          </w:r>
          <w:r>
            <w:rPr>
              <w:rFonts w:asciiTheme="minorHAnsi" w:hAnsiTheme="minorHAnsi" w:cstheme="minorHAnsi"/>
              <w:b/>
              <w:bCs/>
              <w:sz w:val="18"/>
              <w:szCs w:val="18"/>
            </w:rPr>
            <w:t>97658</w:t>
          </w:r>
        </w:p>
      </w:tc>
    </w:tr>
  </w:tbl>
  <w:p w14:paraId="6F0CB038" w14:textId="77777777" w:rsidR="00DB1E6E" w:rsidRPr="00C842CA" w:rsidRDefault="00DB1E6E"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DB1E6E" w:rsidRPr="00DD3397" w14:paraId="586C100C" w14:textId="77777777" w:rsidTr="004705CD">
      <w:trPr>
        <w:cantSplit/>
        <w:trHeight w:val="284"/>
      </w:trPr>
      <w:tc>
        <w:tcPr>
          <w:tcW w:w="6489" w:type="dxa"/>
          <w:tcBorders>
            <w:top w:val="nil"/>
            <w:left w:val="nil"/>
            <w:bottom w:val="nil"/>
            <w:right w:val="nil"/>
          </w:tcBorders>
        </w:tcPr>
        <w:p w14:paraId="4BD59EEF" w14:textId="77777777" w:rsidR="00DB1E6E" w:rsidRPr="00DD3397" w:rsidRDefault="00DB1E6E"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DB1E6E" w:rsidRPr="00DD3397" w:rsidRDefault="00DB1E6E"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B1E6E"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DB1E6E" w:rsidRPr="00DD3397" w:rsidRDefault="00DB1E6E"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5C36A3FF" w:rsidR="00DB1E6E" w:rsidRPr="00F737B7" w:rsidRDefault="00DB1E6E" w:rsidP="00CE001C">
          <w:pPr>
            <w:pStyle w:val="Nagwek"/>
            <w:spacing w:before="0"/>
            <w:jc w:val="right"/>
            <w:rPr>
              <w:rFonts w:asciiTheme="minorHAnsi" w:hAnsiTheme="minorHAnsi" w:cstheme="minorHAnsi"/>
              <w:b/>
              <w:bCs/>
              <w:sz w:val="18"/>
              <w:szCs w:val="18"/>
            </w:rPr>
          </w:pPr>
          <w:r w:rsidRPr="00BD4CC6">
            <w:rPr>
              <w:rFonts w:asciiTheme="minorHAnsi" w:hAnsiTheme="minorHAnsi" w:cstheme="minorHAnsi"/>
              <w:b/>
              <w:bCs/>
              <w:sz w:val="18"/>
              <w:szCs w:val="18"/>
            </w:rPr>
            <w:t>1400/DW00/ZT/KZ/2022/00000</w:t>
          </w:r>
          <w:r>
            <w:rPr>
              <w:rFonts w:asciiTheme="minorHAnsi" w:hAnsiTheme="minorHAnsi" w:cstheme="minorHAnsi"/>
              <w:b/>
              <w:bCs/>
              <w:sz w:val="18"/>
              <w:szCs w:val="18"/>
            </w:rPr>
            <w:t>97658</w:t>
          </w:r>
        </w:p>
      </w:tc>
    </w:tr>
  </w:tbl>
  <w:p w14:paraId="61AE3A27" w14:textId="77777777" w:rsidR="00DB1E6E" w:rsidRPr="00121F3A" w:rsidRDefault="00DB1E6E"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DB1E6E" w:rsidRPr="00DD3397" w14:paraId="224FB8CE" w14:textId="77777777" w:rsidTr="00EB7BD4">
      <w:trPr>
        <w:cantSplit/>
        <w:trHeight w:val="284"/>
      </w:trPr>
      <w:tc>
        <w:tcPr>
          <w:tcW w:w="5812" w:type="dxa"/>
          <w:tcBorders>
            <w:top w:val="nil"/>
            <w:left w:val="nil"/>
            <w:bottom w:val="nil"/>
            <w:right w:val="nil"/>
          </w:tcBorders>
        </w:tcPr>
        <w:p w14:paraId="05B8B9DB" w14:textId="77777777" w:rsidR="00DB1E6E" w:rsidRPr="00DD3397" w:rsidRDefault="00DB1E6E"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DB1E6E" w:rsidRPr="00DD3397" w:rsidRDefault="00DB1E6E"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B1E6E"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DB1E6E" w:rsidRPr="00DD3397" w:rsidRDefault="00DB1E6E"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4C1240DA" w:rsidR="00DB1E6E" w:rsidRPr="006B4A38" w:rsidRDefault="00DB1E6E" w:rsidP="00193127">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Calibri" w:hAnsi="Calibri"/>
              <w:b/>
              <w:sz w:val="20"/>
              <w:szCs w:val="20"/>
            </w:rPr>
            <w:t>97658</w:t>
          </w:r>
        </w:p>
      </w:tc>
    </w:tr>
  </w:tbl>
  <w:p w14:paraId="10775515" w14:textId="7FE214E0" w:rsidR="00DB1E6E" w:rsidRPr="001C5E9C" w:rsidRDefault="00DB1E6E"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DB1E6E" w:rsidRPr="00DD3397" w14:paraId="1B67EC4D" w14:textId="77777777" w:rsidTr="00EB7BD4">
      <w:trPr>
        <w:cantSplit/>
        <w:trHeight w:val="284"/>
      </w:trPr>
      <w:tc>
        <w:tcPr>
          <w:tcW w:w="6486" w:type="dxa"/>
          <w:tcBorders>
            <w:top w:val="nil"/>
            <w:left w:val="nil"/>
            <w:bottom w:val="nil"/>
            <w:right w:val="nil"/>
          </w:tcBorders>
        </w:tcPr>
        <w:p w14:paraId="4F0802AA" w14:textId="77777777" w:rsidR="00DB1E6E" w:rsidRPr="00DD3397" w:rsidRDefault="00DB1E6E"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DB1E6E" w:rsidRPr="00DD3397" w:rsidRDefault="00DB1E6E"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DB1E6E"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DB1E6E" w:rsidRPr="00DD3397" w:rsidRDefault="00DB1E6E"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23151404" w:rsidR="00DB1E6E" w:rsidRPr="006B4A38" w:rsidRDefault="00DB1E6E" w:rsidP="00193127">
          <w:pPr>
            <w:pStyle w:val="Nagwek"/>
            <w:spacing w:before="0"/>
            <w:jc w:val="right"/>
            <w:rPr>
              <w:rFonts w:asciiTheme="minorHAnsi" w:hAnsiTheme="minorHAnsi" w:cstheme="minorHAnsi"/>
              <w:bCs/>
              <w:sz w:val="18"/>
              <w:szCs w:val="18"/>
            </w:rPr>
          </w:pPr>
          <w:r>
            <w:rPr>
              <w:rFonts w:ascii="Calibri" w:hAnsi="Calibri"/>
              <w:b/>
              <w:sz w:val="20"/>
              <w:szCs w:val="20"/>
            </w:rPr>
            <w:t>1400/DW00/ZT/KZ/2022/00000</w:t>
          </w:r>
          <w:r>
            <w:rPr>
              <w:rFonts w:asciiTheme="minorHAnsi" w:hAnsiTheme="minorHAnsi" w:cstheme="minorHAnsi"/>
              <w:b/>
              <w:bCs/>
              <w:sz w:val="20"/>
              <w:szCs w:val="20"/>
            </w:rPr>
            <w:t>76161</w:t>
          </w:r>
        </w:p>
      </w:tc>
    </w:tr>
  </w:tbl>
  <w:p w14:paraId="1696B5CC" w14:textId="6545ED2B" w:rsidR="00DB1E6E" w:rsidRPr="00E838FD" w:rsidRDefault="00DB1E6E"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3DD73C7"/>
    <w:multiLevelType w:val="singleLevel"/>
    <w:tmpl w:val="9B020230"/>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3"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6" w15:restartNumberingAfterBreak="0">
    <w:nsid w:val="0C195621"/>
    <w:multiLevelType w:val="singleLevel"/>
    <w:tmpl w:val="221CE51E"/>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68B1412"/>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E75E89"/>
    <w:multiLevelType w:val="singleLevel"/>
    <w:tmpl w:val="07EA05E8"/>
    <w:lvl w:ilvl="0">
      <w:start w:val="1"/>
      <w:numFmt w:val="decimal"/>
      <w:lvlText w:val="%1."/>
      <w:lvlJc w:val="left"/>
      <w:pPr>
        <w:tabs>
          <w:tab w:val="num" w:pos="360"/>
        </w:tabs>
        <w:ind w:left="360" w:hanging="360"/>
      </w:pPr>
      <w:rPr>
        <w:rFonts w:ascii="Calibri" w:hAnsi="Calibri" w:cs="Times New Roman" w:hint="default"/>
      </w:rPr>
    </w:lvl>
  </w:abstractNum>
  <w:abstractNum w:abstractNumId="33" w15:restartNumberingAfterBreak="0">
    <w:nsid w:val="1AED2114"/>
    <w:multiLevelType w:val="singleLevel"/>
    <w:tmpl w:val="27929278"/>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34"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6"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4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2D7174E2"/>
    <w:multiLevelType w:val="hybridMultilevel"/>
    <w:tmpl w:val="17E883DC"/>
    <w:lvl w:ilvl="0" w:tplc="0A92FA82">
      <w:start w:val="1"/>
      <w:numFmt w:val="decimal"/>
      <w:lvlText w:val="%1."/>
      <w:lvlJc w:val="left"/>
      <w:pPr>
        <w:tabs>
          <w:tab w:val="num" w:pos="360"/>
        </w:tabs>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5" w15:restartNumberingAfterBreak="0">
    <w:nsid w:val="307358AC"/>
    <w:multiLevelType w:val="hybridMultilevel"/>
    <w:tmpl w:val="FC40D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2107C1"/>
    <w:multiLevelType w:val="hybridMultilevel"/>
    <w:tmpl w:val="4F447B54"/>
    <w:lvl w:ilvl="0" w:tplc="DB6C4958">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49C72E0"/>
    <w:multiLevelType w:val="multilevel"/>
    <w:tmpl w:val="7ED4F6E4"/>
    <w:lvl w:ilvl="0">
      <w:start w:val="1"/>
      <w:numFmt w:val="decimal"/>
      <w:lvlText w:val="%1."/>
      <w:lvlJc w:val="left"/>
      <w:pPr>
        <w:tabs>
          <w:tab w:val="num" w:pos="360"/>
        </w:tabs>
        <w:ind w:left="360" w:hanging="360"/>
      </w:pPr>
      <w:rPr>
        <w:rFonts w:ascii="Calibri" w:hAnsi="Calibri" w:cs="Times New Roman"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9"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0"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3"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4"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49A1622C"/>
    <w:multiLevelType w:val="hybridMultilevel"/>
    <w:tmpl w:val="C5E6C51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C440CE7"/>
    <w:multiLevelType w:val="multilevel"/>
    <w:tmpl w:val="E40E7D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Theme="minorHAnsi" w:eastAsia="Times New Roman" w:hAnsiTheme="minorHAnsi" w:cstheme="minorHAnsi"/>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2"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EA3776D"/>
    <w:multiLevelType w:val="multilevel"/>
    <w:tmpl w:val="0415001F"/>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7"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7"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66285E29"/>
    <w:multiLevelType w:val="hybridMultilevel"/>
    <w:tmpl w:val="32624F42"/>
    <w:lvl w:ilvl="0" w:tplc="FFDC4D92">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7C57DD"/>
    <w:multiLevelType w:val="hybridMultilevel"/>
    <w:tmpl w:val="4F085212"/>
    <w:lvl w:ilvl="0" w:tplc="F4F4BFC6">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67E513AA"/>
    <w:multiLevelType w:val="hybridMultilevel"/>
    <w:tmpl w:val="237C9994"/>
    <w:lvl w:ilvl="0" w:tplc="1FF0C2C6">
      <w:start w:val="1"/>
      <w:numFmt w:val="decimal"/>
      <w:lvlText w:val="%1."/>
      <w:lvlJc w:val="left"/>
      <w:pPr>
        <w:tabs>
          <w:tab w:val="num" w:pos="502"/>
        </w:tabs>
        <w:ind w:left="482"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5"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6"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EDE18F0"/>
    <w:multiLevelType w:val="singleLevel"/>
    <w:tmpl w:val="E6ACFA2C"/>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8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9"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3"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2FC113E"/>
    <w:multiLevelType w:val="hybridMultilevel"/>
    <w:tmpl w:val="F8A68AD6"/>
    <w:lvl w:ilvl="0" w:tplc="BEBE1AF4">
      <w:start w:val="1"/>
      <w:numFmt w:val="decimal"/>
      <w:lvlText w:val="%1."/>
      <w:lvlJc w:val="left"/>
      <w:pPr>
        <w:tabs>
          <w:tab w:val="num" w:pos="360"/>
        </w:tabs>
        <w:ind w:left="360" w:hanging="360"/>
      </w:pPr>
      <w:rPr>
        <w:rFonts w:asciiTheme="minorHAnsi" w:hAnsiTheme="minorHAnsi" w:cstheme="minorHAnsi"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9C7AC9"/>
    <w:multiLevelType w:val="hybridMultilevel"/>
    <w:tmpl w:val="8F3C661C"/>
    <w:lvl w:ilvl="0" w:tplc="37C62B8C">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8"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77DF04E8"/>
    <w:multiLevelType w:val="hybridMultilevel"/>
    <w:tmpl w:val="052259F4"/>
    <w:lvl w:ilvl="0" w:tplc="5B18125A">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3" w15:restartNumberingAfterBreak="0">
    <w:nsid w:val="79046149"/>
    <w:multiLevelType w:val="hybridMultilevel"/>
    <w:tmpl w:val="5464FD14"/>
    <w:lvl w:ilvl="0" w:tplc="1BF4E212">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4" w15:restartNumberingAfterBreak="0">
    <w:nsid w:val="7A1A7963"/>
    <w:multiLevelType w:val="singleLevel"/>
    <w:tmpl w:val="6674C742"/>
    <w:lvl w:ilvl="0">
      <w:start w:val="4"/>
      <w:numFmt w:val="decimal"/>
      <w:lvlText w:val="%1."/>
      <w:lvlJc w:val="left"/>
      <w:pPr>
        <w:tabs>
          <w:tab w:val="num" w:pos="360"/>
        </w:tabs>
        <w:ind w:left="360" w:hanging="360"/>
      </w:pPr>
      <w:rPr>
        <w:rFonts w:cs="Times New Roman" w:hint="default"/>
        <w:b w:val="0"/>
        <w:bCs w:val="0"/>
        <w:i w:val="0"/>
        <w:iCs w:val="0"/>
      </w:rPr>
    </w:lvl>
  </w:abstractNum>
  <w:abstractNum w:abstractNumId="105"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F7E60D6"/>
    <w:multiLevelType w:val="hybridMultilevel"/>
    <w:tmpl w:val="AA8E80AC"/>
    <w:lvl w:ilvl="0" w:tplc="AD0043E8">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73"/>
    <w:lvlOverride w:ilvl="0">
      <w:lvl w:ilvl="0">
        <w:start w:val="1"/>
        <w:numFmt w:val="lowerLetter"/>
        <w:lvlText w:val="%1)"/>
        <w:lvlJc w:val="left"/>
        <w:pPr>
          <w:ind w:left="1069" w:hanging="360"/>
        </w:pPr>
        <w:rPr>
          <w:rFonts w:cs="Times New Roman" w:hint="default"/>
          <w:b w:val="0"/>
          <w:bCs w:val="0"/>
          <w:i w:val="0"/>
        </w:rPr>
      </w:lvl>
    </w:lvlOverride>
  </w:num>
  <w:num w:numId="2">
    <w:abstractNumId w:val="71"/>
  </w:num>
  <w:num w:numId="3">
    <w:abstractNumId w:val="79"/>
  </w:num>
  <w:num w:numId="4">
    <w:abstractNumId w:val="52"/>
  </w:num>
  <w:num w:numId="5">
    <w:abstractNumId w:val="61"/>
  </w:num>
  <w:num w:numId="6">
    <w:abstractNumId w:val="75"/>
  </w:num>
  <w:num w:numId="7">
    <w:abstractNumId w:val="76"/>
  </w:num>
  <w:num w:numId="8">
    <w:abstractNumId w:val="28"/>
  </w:num>
  <w:num w:numId="9">
    <w:abstractNumId w:val="88"/>
  </w:num>
  <w:num w:numId="10">
    <w:abstractNumId w:val="78"/>
  </w:num>
  <w:num w:numId="11">
    <w:abstractNumId w:val="97"/>
  </w:num>
  <w:num w:numId="12">
    <w:abstractNumId w:val="19"/>
  </w:num>
  <w:num w:numId="13">
    <w:abstractNumId w:val="0"/>
  </w:num>
  <w:num w:numId="14">
    <w:abstractNumId w:val="71"/>
  </w:num>
  <w:num w:numId="15">
    <w:abstractNumId w:val="71"/>
  </w:num>
  <w:num w:numId="16">
    <w:abstractNumId w:val="21"/>
  </w:num>
  <w:num w:numId="17">
    <w:abstractNumId w:val="92"/>
  </w:num>
  <w:num w:numId="18">
    <w:abstractNumId w:val="71"/>
  </w:num>
  <w:num w:numId="19">
    <w:abstractNumId w:val="74"/>
  </w:num>
  <w:num w:numId="20">
    <w:abstractNumId w:val="66"/>
  </w:num>
  <w:num w:numId="21">
    <w:abstractNumId w:val="106"/>
  </w:num>
  <w:num w:numId="22">
    <w:abstractNumId w:val="24"/>
  </w:num>
  <w:num w:numId="23">
    <w:abstractNumId w:val="57"/>
  </w:num>
  <w:num w:numId="24">
    <w:abstractNumId w:val="51"/>
  </w:num>
  <w:num w:numId="25">
    <w:abstractNumId w:val="81"/>
  </w:num>
  <w:num w:numId="26">
    <w:abstractNumId w:val="27"/>
  </w:num>
  <w:num w:numId="27">
    <w:abstractNumId w:val="37"/>
  </w:num>
  <w:num w:numId="28">
    <w:abstractNumId w:val="7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num>
  <w:num w:numId="33">
    <w:abstractNumId w:val="7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98"/>
  </w:num>
  <w:num w:numId="35">
    <w:abstractNumId w:val="101"/>
  </w:num>
  <w:num w:numId="36">
    <w:abstractNumId w:val="91"/>
  </w:num>
  <w:num w:numId="37">
    <w:abstractNumId w:val="44"/>
  </w:num>
  <w:num w:numId="38">
    <w:abstractNumId w:val="71"/>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9">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7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1">
    <w:abstractNumId w:val="67"/>
  </w:num>
  <w:num w:numId="42">
    <w:abstractNumId w:val="47"/>
  </w:num>
  <w:num w:numId="43">
    <w:abstractNumId w:val="68"/>
  </w:num>
  <w:num w:numId="44">
    <w:abstractNumId w:val="64"/>
  </w:num>
  <w:num w:numId="45">
    <w:abstractNumId w:val="20"/>
  </w:num>
  <w:num w:numId="46">
    <w:abstractNumId w:val="105"/>
  </w:num>
  <w:num w:numId="47">
    <w:abstractNumId w:val="54"/>
  </w:num>
  <w:num w:numId="48">
    <w:abstractNumId w:val="65"/>
  </w:num>
  <w:num w:numId="49">
    <w:abstractNumId w:val="73"/>
  </w:num>
  <w:num w:numId="50">
    <w:abstractNumId w:val="71"/>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96"/>
  </w:num>
  <w:num w:numId="52">
    <w:abstractNumId w:val="77"/>
  </w:num>
  <w:num w:numId="53">
    <w:abstractNumId w:val="99"/>
  </w:num>
  <w:num w:numId="54">
    <w:abstractNumId w:val="50"/>
  </w:num>
  <w:num w:numId="55">
    <w:abstractNumId w:val="62"/>
  </w:num>
  <w:num w:numId="56">
    <w:abstractNumId w:val="38"/>
  </w:num>
  <w:num w:numId="57">
    <w:abstractNumId w:val="100"/>
  </w:num>
  <w:num w:numId="58">
    <w:abstractNumId w:val="35"/>
  </w:num>
  <w:num w:numId="59">
    <w:abstractNumId w:val="86"/>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2"/>
  </w:num>
  <w:num w:numId="63">
    <w:abstractNumId w:val="40"/>
  </w:num>
  <w:num w:numId="64">
    <w:abstractNumId w:val="25"/>
  </w:num>
  <w:num w:numId="65">
    <w:abstractNumId w:val="36"/>
  </w:num>
  <w:num w:numId="66">
    <w:abstractNumId w:val="71"/>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67">
    <w:abstractNumId w:val="84"/>
    <w:lvlOverride w:ilvl="0">
      <w:startOverride w:val="1"/>
    </w:lvlOverride>
    <w:lvlOverride w:ilvl="1"/>
    <w:lvlOverride w:ilvl="2"/>
    <w:lvlOverride w:ilvl="3"/>
    <w:lvlOverride w:ilvl="4"/>
    <w:lvlOverride w:ilvl="5"/>
    <w:lvlOverride w:ilvl="6"/>
    <w:lvlOverride w:ilvl="7"/>
    <w:lvlOverride w:ilvl="8"/>
  </w:num>
  <w:num w:numId="68">
    <w:abstractNumId w:val="34"/>
  </w:num>
  <w:num w:numId="69">
    <w:abstractNumId w:val="23"/>
  </w:num>
  <w:num w:numId="70">
    <w:abstractNumId w:val="31"/>
  </w:num>
  <w:num w:numId="71">
    <w:abstractNumId w:val="56"/>
  </w:num>
  <w:num w:numId="72">
    <w:abstractNumId w:val="55"/>
  </w:num>
  <w:num w:numId="73">
    <w:abstractNumId w:val="69"/>
  </w:num>
  <w:num w:numId="74">
    <w:abstractNumId w:val="45"/>
  </w:num>
  <w:num w:numId="75">
    <w:abstractNumId w:val="32"/>
  </w:num>
  <w:num w:numId="76">
    <w:abstractNumId w:val="59"/>
  </w:num>
  <w:num w:numId="77">
    <w:abstractNumId w:val="103"/>
  </w:num>
  <w:num w:numId="78">
    <w:abstractNumId w:val="107"/>
  </w:num>
  <w:num w:numId="79">
    <w:abstractNumId w:val="48"/>
  </w:num>
  <w:num w:numId="80">
    <w:abstractNumId w:val="29"/>
  </w:num>
  <w:num w:numId="81">
    <w:abstractNumId w:val="104"/>
  </w:num>
  <w:num w:numId="82">
    <w:abstractNumId w:val="58"/>
  </w:num>
  <w:num w:numId="83">
    <w:abstractNumId w:val="89"/>
  </w:num>
  <w:num w:numId="84">
    <w:abstractNumId w:val="42"/>
  </w:num>
  <w:num w:numId="85">
    <w:abstractNumId w:val="60"/>
  </w:num>
  <w:num w:numId="86">
    <w:abstractNumId w:val="83"/>
  </w:num>
  <w:num w:numId="87">
    <w:abstractNumId w:val="30"/>
  </w:num>
  <w:num w:numId="88">
    <w:abstractNumId w:val="95"/>
  </w:num>
  <w:num w:numId="89">
    <w:abstractNumId w:val="26"/>
  </w:num>
  <w:num w:numId="90">
    <w:abstractNumId w:val="33"/>
  </w:num>
  <w:num w:numId="91">
    <w:abstractNumId w:val="87"/>
  </w:num>
  <w:num w:numId="92">
    <w:abstractNumId w:val="63"/>
  </w:num>
  <w:num w:numId="93">
    <w:abstractNumId w:val="80"/>
  </w:num>
  <w:num w:numId="94">
    <w:abstractNumId w:val="94"/>
  </w:num>
  <w:num w:numId="95">
    <w:abstractNumId w:val="46"/>
  </w:num>
  <w:num w:numId="96">
    <w:abstractNumId w:val="22"/>
  </w:num>
  <w:num w:numId="97">
    <w:abstractNumId w:val="43"/>
  </w:num>
  <w:num w:numId="98">
    <w:abstractNumId w:val="8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D058E"/>
    <w:rsid w:val="001D08F5"/>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652"/>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B7E"/>
    <w:rsid w:val="00390F1D"/>
    <w:rsid w:val="00390F71"/>
    <w:rsid w:val="003910AB"/>
    <w:rsid w:val="00391C90"/>
    <w:rsid w:val="00392E58"/>
    <w:rsid w:val="00393497"/>
    <w:rsid w:val="003939AF"/>
    <w:rsid w:val="003942FA"/>
    <w:rsid w:val="00394669"/>
    <w:rsid w:val="003954FF"/>
    <w:rsid w:val="003958C8"/>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2AA"/>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72CB"/>
    <w:rsid w:val="004278C1"/>
    <w:rsid w:val="00427E93"/>
    <w:rsid w:val="0043034A"/>
    <w:rsid w:val="00430F43"/>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5D4F"/>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20E"/>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84"/>
    <w:rsid w:val="005E28CC"/>
    <w:rsid w:val="005E2F2A"/>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89F"/>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67F"/>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4F3C"/>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7019"/>
    <w:rsid w:val="00C4755F"/>
    <w:rsid w:val="00C47976"/>
    <w:rsid w:val="00C50045"/>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0405"/>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E6E"/>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F6E"/>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4E48"/>
    <w:rsid w:val="00EE5356"/>
    <w:rsid w:val="00EE56B8"/>
    <w:rsid w:val="00EE606B"/>
    <w:rsid w:val="00EE61C8"/>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C7F6B"/>
    <w:rsid w:val="00FD02F4"/>
    <w:rsid w:val="00FD0415"/>
    <w:rsid w:val="00FD04E4"/>
    <w:rsid w:val="00FD0BDC"/>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2"/>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3"/>
      </w:numPr>
    </w:pPr>
  </w:style>
  <w:style w:type="paragraph" w:customStyle="1" w:styleId="paragraf">
    <w:name w:val="paragraf"/>
    <w:basedOn w:val="Akapitzlist"/>
    <w:link w:val="paragrafZnak"/>
    <w:qFormat/>
    <w:rsid w:val="00BF0EBB"/>
    <w:pPr>
      <w:numPr>
        <w:numId w:val="44"/>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5"/>
      </w:numPr>
    </w:pPr>
  </w:style>
  <w:style w:type="numbering" w:customStyle="1" w:styleId="WWNum24">
    <w:name w:val="WWNum24"/>
    <w:basedOn w:val="Bezlisty"/>
    <w:rsid w:val="00BF0EBB"/>
    <w:pPr>
      <w:numPr>
        <w:numId w:val="46"/>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7"/>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71"/>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72"/>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001BDD9E-7F9A-4DE3-BD33-566B52106B99}">
  <ds:schemaRefs>
    <ds:schemaRef ds:uri="http://schemas.openxmlformats.org/officeDocument/2006/bibliography"/>
  </ds:schemaRefs>
</ds:datastoreItem>
</file>

<file path=customXml/itemProps5.xml><?xml version="1.0" encoding="utf-8"?>
<ds:datastoreItem xmlns:ds="http://schemas.openxmlformats.org/officeDocument/2006/customXml" ds:itemID="{601A9899-5087-4DE8-AF6E-679A9577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2698</Words>
  <Characters>16189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Jendrzejewska Karolina</cp:lastModifiedBy>
  <cp:revision>2</cp:revision>
  <cp:lastPrinted>2022-10-13T07:45:00Z</cp:lastPrinted>
  <dcterms:created xsi:type="dcterms:W3CDTF">2022-10-13T07:46:00Z</dcterms:created>
  <dcterms:modified xsi:type="dcterms:W3CDTF">2022-10-13T07:46:00Z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